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9DA5" w14:textId="77777777" w:rsidR="00802CAA" w:rsidRDefault="00304CB5">
      <w:pPr>
        <w:jc w:val="center"/>
      </w:pPr>
      <w:bookmarkStart w:id="0" w:name="OLE_LINK7"/>
      <w:bookmarkStart w:id="1" w:name="OLE_LINK8"/>
      <w:bookmarkStart w:id="2" w:name="OLE_LINK9"/>
      <w:r>
        <w:rPr>
          <w:noProof/>
          <w:lang w:val="en-US"/>
        </w:rPr>
        <w:drawing>
          <wp:inline distT="0" distB="0" distL="0" distR="0" wp14:anchorId="100A1870" wp14:editId="6E58404D">
            <wp:extent cx="30480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846455"/>
                    </a:xfrm>
                    <a:prstGeom prst="rect">
                      <a:avLst/>
                    </a:prstGeom>
                    <a:noFill/>
                    <a:ln>
                      <a:noFill/>
                    </a:ln>
                  </pic:spPr>
                </pic:pic>
              </a:graphicData>
            </a:graphic>
          </wp:inline>
        </w:drawing>
      </w:r>
    </w:p>
    <w:p w14:paraId="144A99C9" w14:textId="77777777" w:rsidR="00802CAA" w:rsidRDefault="00802CAA">
      <w:pPr>
        <w:jc w:val="center"/>
        <w:rPr>
          <w:sz w:val="18"/>
          <w:szCs w:val="18"/>
        </w:rPr>
      </w:pPr>
    </w:p>
    <w:p w14:paraId="0CFA7B81" w14:textId="77777777" w:rsidR="00802CAA" w:rsidRPr="006E1BDF" w:rsidRDefault="00802CAA" w:rsidP="001D3266">
      <w:pPr>
        <w:jc w:val="center"/>
        <w:outlineLvl w:val="0"/>
        <w:rPr>
          <w:sz w:val="16"/>
          <w:szCs w:val="16"/>
        </w:rPr>
      </w:pPr>
      <w:r w:rsidRPr="006E1BDF">
        <w:rPr>
          <w:sz w:val="16"/>
          <w:szCs w:val="16"/>
        </w:rPr>
        <w:t>16- 22 Cullen Place, Smithfield NSW 2164</w:t>
      </w:r>
    </w:p>
    <w:p w14:paraId="0060C248" w14:textId="77777777" w:rsidR="00802CAA" w:rsidRPr="006E1BDF" w:rsidRDefault="00802CAA" w:rsidP="001D3266">
      <w:pPr>
        <w:jc w:val="center"/>
        <w:outlineLvl w:val="0"/>
        <w:rPr>
          <w:sz w:val="16"/>
          <w:szCs w:val="16"/>
        </w:rPr>
      </w:pPr>
      <w:r w:rsidRPr="006E1BDF">
        <w:rPr>
          <w:sz w:val="16"/>
          <w:szCs w:val="16"/>
        </w:rPr>
        <w:t>PO Box 6006, Wetherill Park NSW 2164</w:t>
      </w:r>
    </w:p>
    <w:p w14:paraId="1B0A0366" w14:textId="77777777" w:rsidR="00802CAA" w:rsidRPr="006E1BDF" w:rsidRDefault="00802CAA" w:rsidP="001D3266">
      <w:pPr>
        <w:jc w:val="center"/>
        <w:outlineLvl w:val="0"/>
        <w:rPr>
          <w:sz w:val="16"/>
          <w:szCs w:val="16"/>
        </w:rPr>
      </w:pPr>
      <w:r w:rsidRPr="006E1BDF">
        <w:rPr>
          <w:sz w:val="16"/>
          <w:szCs w:val="16"/>
        </w:rPr>
        <w:t>Telephone: (02) 9757 1199 Facsimile: (02) 9757 1296</w:t>
      </w:r>
    </w:p>
    <w:bookmarkEnd w:id="0"/>
    <w:bookmarkEnd w:id="1"/>
    <w:bookmarkEnd w:id="2"/>
    <w:p w14:paraId="6A311F38" w14:textId="77777777" w:rsidR="00802CAA" w:rsidRPr="006E1BDF" w:rsidRDefault="00802CAA">
      <w:pPr>
        <w:rPr>
          <w:sz w:val="16"/>
          <w:szCs w:val="16"/>
        </w:rPr>
      </w:pPr>
    </w:p>
    <w:p w14:paraId="79879449" w14:textId="77777777" w:rsidR="006E1BDF" w:rsidRPr="007A0718" w:rsidRDefault="006E1BDF" w:rsidP="001D3266">
      <w:pPr>
        <w:widowControl w:val="0"/>
        <w:autoSpaceDE w:val="0"/>
        <w:autoSpaceDN w:val="0"/>
        <w:adjustRightInd w:val="0"/>
        <w:spacing w:after="200"/>
        <w:jc w:val="center"/>
        <w:outlineLvl w:val="0"/>
        <w:rPr>
          <w:rFonts w:ascii="Arial" w:hAnsi="Arial" w:cs="Arial"/>
          <w:b/>
          <w:bCs/>
          <w:color w:val="0B7DE0"/>
          <w:sz w:val="34"/>
          <w:szCs w:val="34"/>
        </w:rPr>
      </w:pPr>
      <w:r w:rsidRPr="007A0718">
        <w:rPr>
          <w:rFonts w:ascii="Arial" w:hAnsi="Arial" w:cs="Arial"/>
          <w:b/>
          <w:bCs/>
          <w:color w:val="0B7DE0"/>
          <w:sz w:val="34"/>
          <w:szCs w:val="34"/>
        </w:rPr>
        <w:t xml:space="preserve">Plain English </w:t>
      </w:r>
      <w:r w:rsidR="003C1049">
        <w:rPr>
          <w:rFonts w:ascii="Arial" w:hAnsi="Arial" w:cs="Arial"/>
          <w:b/>
          <w:bCs/>
          <w:color w:val="0B7DE0"/>
          <w:sz w:val="34"/>
          <w:szCs w:val="34"/>
        </w:rPr>
        <w:t>SmartSlat®</w:t>
      </w:r>
      <w:r w:rsidRPr="007A0718">
        <w:rPr>
          <w:rFonts w:ascii="Arial" w:hAnsi="Arial" w:cs="Arial"/>
          <w:b/>
          <w:bCs/>
          <w:color w:val="0B7DE0"/>
          <w:sz w:val="34"/>
          <w:szCs w:val="34"/>
        </w:rPr>
        <w:t xml:space="preserve"> Warranty</w:t>
      </w:r>
    </w:p>
    <w:p w14:paraId="6150B8C4" w14:textId="77777777" w:rsidR="006E1BDF" w:rsidRPr="00E75675" w:rsidRDefault="006E1BDF" w:rsidP="001D3266">
      <w:pPr>
        <w:widowControl w:val="0"/>
        <w:autoSpaceDE w:val="0"/>
        <w:autoSpaceDN w:val="0"/>
        <w:adjustRightInd w:val="0"/>
        <w:jc w:val="both"/>
        <w:outlineLvl w:val="0"/>
        <w:rPr>
          <w:rFonts w:ascii="Arial" w:hAnsi="Arial" w:cs="Arial"/>
          <w:sz w:val="22"/>
          <w:szCs w:val="22"/>
        </w:rPr>
      </w:pPr>
      <w:r w:rsidRPr="00E75675">
        <w:rPr>
          <w:rFonts w:ascii="Arial" w:hAnsi="Arial" w:cs="Arial"/>
          <w:b/>
          <w:bCs/>
          <w:color w:val="002457"/>
          <w:sz w:val="22"/>
          <w:szCs w:val="22"/>
        </w:rPr>
        <w:t xml:space="preserve">GramLine </w:t>
      </w:r>
      <w:r w:rsidR="003C1049">
        <w:rPr>
          <w:rFonts w:ascii="Arial" w:hAnsi="Arial" w:cs="Arial"/>
          <w:b/>
          <w:bCs/>
          <w:color w:val="002457"/>
          <w:sz w:val="22"/>
          <w:szCs w:val="22"/>
        </w:rPr>
        <w:t>SmartSlat®</w:t>
      </w:r>
      <w:r w:rsidR="008137DD">
        <w:rPr>
          <w:rFonts w:ascii="Arial" w:hAnsi="Arial" w:cs="Arial"/>
          <w:b/>
          <w:bCs/>
          <w:color w:val="002457"/>
          <w:sz w:val="22"/>
          <w:szCs w:val="22"/>
        </w:rPr>
        <w:t xml:space="preserve"> </w:t>
      </w:r>
      <w:r w:rsidRPr="00E75675">
        <w:rPr>
          <w:rFonts w:ascii="Arial" w:hAnsi="Arial" w:cs="Arial"/>
          <w:b/>
          <w:bCs/>
          <w:color w:val="002457"/>
          <w:sz w:val="22"/>
          <w:szCs w:val="22"/>
        </w:rPr>
        <w:t>Plain English Warranty</w:t>
      </w:r>
    </w:p>
    <w:p w14:paraId="70CD27F8" w14:textId="77777777" w:rsidR="006E1BDF" w:rsidRPr="00E75675" w:rsidRDefault="006E1BDF" w:rsidP="00715906">
      <w:pPr>
        <w:widowControl w:val="0"/>
        <w:autoSpaceDE w:val="0"/>
        <w:autoSpaceDN w:val="0"/>
        <w:adjustRightInd w:val="0"/>
        <w:jc w:val="both"/>
        <w:rPr>
          <w:rFonts w:ascii="Arial" w:hAnsi="Arial" w:cs="Arial"/>
          <w:sz w:val="22"/>
          <w:szCs w:val="22"/>
        </w:rPr>
      </w:pPr>
    </w:p>
    <w:p w14:paraId="09833D19" w14:textId="77777777" w:rsidR="006E1BDF" w:rsidRPr="00E75675" w:rsidRDefault="0065304B" w:rsidP="00715906">
      <w:pPr>
        <w:jc w:val="both"/>
        <w:rPr>
          <w:rFonts w:ascii="Arial" w:hAnsi="Arial" w:cs="Arial"/>
          <w:sz w:val="22"/>
          <w:szCs w:val="22"/>
        </w:rPr>
      </w:pPr>
      <w:r w:rsidRPr="008E1288">
        <w:rPr>
          <w:rFonts w:ascii="Arial" w:hAnsi="Arial"/>
          <w:sz w:val="22"/>
          <w:szCs w:val="22"/>
          <w:lang w:val="en-US"/>
        </w:rPr>
        <w:t>The benefits under our warranty are in addition to other rights and remedies under the law.</w:t>
      </w:r>
      <w:r w:rsidRPr="008E1288">
        <w:rPr>
          <w:rFonts w:ascii="Arial" w:hAnsi="Arial" w:cs="Arial"/>
          <w:sz w:val="22"/>
          <w:szCs w:val="22"/>
        </w:rPr>
        <w:t xml:space="preserve">   </w:t>
      </w:r>
      <w:r w:rsidR="006E1BDF" w:rsidRPr="008E1288">
        <w:rPr>
          <w:rFonts w:ascii="Arial" w:hAnsi="Arial" w:cs="Arial"/>
          <w:sz w:val="22"/>
          <w:szCs w:val="22"/>
        </w:rPr>
        <w:t>Gram Engineering Pty Ltd, trading as GramLine, was</w:t>
      </w:r>
      <w:r w:rsidR="006E1BDF" w:rsidRPr="00E75675">
        <w:rPr>
          <w:rFonts w:ascii="Arial" w:hAnsi="Arial" w:cs="Arial"/>
          <w:sz w:val="22"/>
          <w:szCs w:val="22"/>
        </w:rPr>
        <w:t xml:space="preserve"> established over </w:t>
      </w:r>
      <w:r w:rsidR="006E69CD">
        <w:rPr>
          <w:rFonts w:ascii="Arial" w:hAnsi="Arial" w:cs="Arial"/>
          <w:sz w:val="22"/>
          <w:szCs w:val="22"/>
        </w:rPr>
        <w:t>4</w:t>
      </w:r>
      <w:r w:rsidR="006E1BDF" w:rsidRPr="00E75675">
        <w:rPr>
          <w:rFonts w:ascii="Arial" w:hAnsi="Arial" w:cs="Arial"/>
          <w:sz w:val="22"/>
          <w:szCs w:val="22"/>
        </w:rPr>
        <w:t>0 years ago and is the market leader in the manufacture of Steel Privacy Fencing solutions made from Prepainted Hi-Tensile Steel.</w:t>
      </w:r>
      <w:r w:rsidR="00E75675" w:rsidRPr="00E75675">
        <w:rPr>
          <w:rFonts w:ascii="Arial" w:hAnsi="Arial" w:cs="Arial"/>
          <w:sz w:val="22"/>
          <w:szCs w:val="22"/>
        </w:rPr>
        <w:t xml:space="preserve">  </w:t>
      </w:r>
    </w:p>
    <w:p w14:paraId="0ACBA00F" w14:textId="77777777" w:rsidR="00391E88" w:rsidRDefault="00391E88" w:rsidP="00715906">
      <w:pPr>
        <w:jc w:val="both"/>
        <w:rPr>
          <w:rFonts w:ascii="Arial" w:hAnsi="Arial" w:cs="Arial"/>
          <w:sz w:val="22"/>
          <w:szCs w:val="22"/>
        </w:rPr>
      </w:pPr>
    </w:p>
    <w:p w14:paraId="40C806DD" w14:textId="2A616F66" w:rsidR="006E1BDF" w:rsidRPr="00E75675" w:rsidRDefault="003C1049" w:rsidP="00715906">
      <w:pPr>
        <w:jc w:val="both"/>
        <w:rPr>
          <w:rFonts w:ascii="Arial" w:hAnsi="Arial" w:cs="Arial"/>
          <w:sz w:val="22"/>
          <w:szCs w:val="22"/>
        </w:rPr>
      </w:pPr>
      <w:r>
        <w:rPr>
          <w:rFonts w:ascii="Calibri" w:hAnsi="Calibri" w:cs="Calibri"/>
          <w:color w:val="2A2A2A"/>
        </w:rPr>
        <w:t>SmartSlat®</w:t>
      </w:r>
      <w:r w:rsidR="008137DD">
        <w:rPr>
          <w:rFonts w:ascii="Calibri" w:hAnsi="Calibri" w:cs="Calibri"/>
          <w:color w:val="2A2A2A"/>
        </w:rPr>
        <w:t xml:space="preserve"> </w:t>
      </w:r>
      <w:r w:rsidR="006E1BDF" w:rsidRPr="00E75675">
        <w:rPr>
          <w:rFonts w:ascii="Arial" w:hAnsi="Arial" w:cs="Arial"/>
          <w:sz w:val="22"/>
          <w:szCs w:val="22"/>
        </w:rPr>
        <w:t xml:space="preserve">is manufactured from prime quality </w:t>
      </w:r>
      <w:r w:rsidR="005031E9">
        <w:rPr>
          <w:rFonts w:ascii="Arial" w:hAnsi="Arial" w:cs="Arial"/>
          <w:sz w:val="22"/>
          <w:szCs w:val="22"/>
        </w:rPr>
        <w:t>steel</w:t>
      </w:r>
      <w:r w:rsidR="00D5342A">
        <w:rPr>
          <w:rFonts w:ascii="Arial" w:hAnsi="Arial" w:cs="Arial"/>
          <w:sz w:val="22"/>
          <w:szCs w:val="22"/>
        </w:rPr>
        <w:t xml:space="preserve">.    GramLine warrant that </w:t>
      </w:r>
      <w:r>
        <w:rPr>
          <w:rFonts w:ascii="Calibri" w:hAnsi="Calibri" w:cs="Calibri"/>
          <w:color w:val="2A2A2A"/>
        </w:rPr>
        <w:t>SmartSlat®</w:t>
      </w:r>
      <w:r w:rsidR="00C7685B">
        <w:rPr>
          <w:rFonts w:ascii="Calibri" w:hAnsi="Calibri" w:cs="Calibri"/>
          <w:color w:val="2A2A2A"/>
        </w:rPr>
        <w:t xml:space="preserve"> </w:t>
      </w:r>
      <w:r w:rsidR="00D5342A">
        <w:rPr>
          <w:rFonts w:ascii="Calibri" w:hAnsi="Calibri" w:cs="Calibri"/>
          <w:color w:val="2A2A2A"/>
        </w:rPr>
        <w:t xml:space="preserve">will be free from </w:t>
      </w:r>
      <w:r w:rsidR="006E1BDF" w:rsidRPr="00E75675">
        <w:rPr>
          <w:rFonts w:ascii="Arial" w:hAnsi="Arial" w:cs="Arial"/>
          <w:sz w:val="22"/>
          <w:szCs w:val="22"/>
        </w:rPr>
        <w:t xml:space="preserve">perforation by weathering in </w:t>
      </w:r>
      <w:r w:rsidR="00161C30">
        <w:rPr>
          <w:rFonts w:ascii="Arial" w:hAnsi="Arial" w:cs="Arial"/>
          <w:sz w:val="22"/>
          <w:szCs w:val="22"/>
        </w:rPr>
        <w:t>the natural elements for</w:t>
      </w:r>
      <w:r>
        <w:rPr>
          <w:rFonts w:ascii="Arial" w:hAnsi="Arial" w:cs="Arial"/>
          <w:sz w:val="22"/>
          <w:szCs w:val="22"/>
        </w:rPr>
        <w:t xml:space="preserve"> 5</w:t>
      </w:r>
      <w:r w:rsidR="00C7685B">
        <w:rPr>
          <w:rFonts w:ascii="Arial" w:hAnsi="Arial" w:cs="Arial"/>
          <w:sz w:val="22"/>
          <w:szCs w:val="22"/>
        </w:rPr>
        <w:t xml:space="preserve"> years</w:t>
      </w:r>
      <w:r w:rsidR="00D5342A">
        <w:rPr>
          <w:rFonts w:ascii="Arial" w:hAnsi="Arial" w:cs="Arial"/>
          <w:sz w:val="22"/>
          <w:szCs w:val="22"/>
        </w:rPr>
        <w:t xml:space="preserve">. </w:t>
      </w:r>
      <w:r w:rsidR="00715906">
        <w:rPr>
          <w:rFonts w:ascii="Arial" w:hAnsi="Arial" w:cs="Arial"/>
          <w:sz w:val="22"/>
          <w:szCs w:val="22"/>
        </w:rPr>
        <w:t>G</w:t>
      </w:r>
      <w:r w:rsidR="006E1BDF" w:rsidRPr="00E75675">
        <w:rPr>
          <w:rFonts w:ascii="Arial" w:hAnsi="Arial" w:cs="Arial"/>
          <w:sz w:val="22"/>
          <w:szCs w:val="22"/>
        </w:rPr>
        <w:t>ramLine offers this warranty in the knowledge that the products it uses are uncompromised for quality.</w:t>
      </w:r>
    </w:p>
    <w:p w14:paraId="54BC1497" w14:textId="77777777" w:rsidR="0065304B" w:rsidRPr="00E75675" w:rsidRDefault="0065304B" w:rsidP="00715906">
      <w:pPr>
        <w:jc w:val="both"/>
        <w:rPr>
          <w:rFonts w:ascii="Arial" w:hAnsi="Arial" w:cs="Arial"/>
          <w:sz w:val="22"/>
          <w:szCs w:val="22"/>
        </w:rPr>
      </w:pPr>
    </w:p>
    <w:p w14:paraId="4E6EC98F" w14:textId="77777777" w:rsidR="0065304B" w:rsidRPr="00391E88" w:rsidRDefault="0065304B" w:rsidP="00715906">
      <w:pPr>
        <w:jc w:val="both"/>
        <w:rPr>
          <w:rFonts w:ascii="Arial" w:hAnsi="Arial"/>
          <w:sz w:val="22"/>
          <w:szCs w:val="22"/>
          <w:lang w:val="en-US"/>
        </w:rPr>
      </w:pPr>
      <w:r w:rsidRPr="00391E88">
        <w:rPr>
          <w:rFonts w:ascii="Arial" w:hAnsi="Arial"/>
          <w:sz w:val="22"/>
          <w:szCs w:val="22"/>
          <w:lang w:val="en-US"/>
        </w:rPr>
        <w:t>Our goods come with guarantees that cannot be excluded under Australian Consumer Law.   You are entitled to a replacement or refund of a major failure and for compensation for any other reasonably foreseeable loss or damage.  You are entitled to have the goods repaired or replaced if the goods fail to be of acceptable quality and the failure does not amount to a major failure.</w:t>
      </w:r>
    </w:p>
    <w:p w14:paraId="0B375196" w14:textId="77777777" w:rsidR="0065304B" w:rsidRPr="00E75675" w:rsidRDefault="0065304B" w:rsidP="00715906">
      <w:pPr>
        <w:jc w:val="both"/>
        <w:rPr>
          <w:rFonts w:ascii="Arial" w:hAnsi="Arial"/>
          <w:i/>
          <w:sz w:val="22"/>
          <w:szCs w:val="22"/>
          <w:lang w:val="en-US"/>
        </w:rPr>
      </w:pPr>
    </w:p>
    <w:p w14:paraId="6441AAC7" w14:textId="77777777" w:rsidR="006E1BDF" w:rsidRPr="00E75675" w:rsidRDefault="006E1BDF" w:rsidP="00715906">
      <w:pPr>
        <w:jc w:val="both"/>
        <w:rPr>
          <w:rFonts w:ascii="Arial" w:hAnsi="Arial" w:cs="Arial"/>
          <w:sz w:val="22"/>
          <w:szCs w:val="22"/>
        </w:rPr>
      </w:pPr>
    </w:p>
    <w:p w14:paraId="4641727A" w14:textId="294C3337" w:rsidR="006E1BDF" w:rsidRPr="00E75675" w:rsidRDefault="006E1BDF" w:rsidP="001D3266">
      <w:pPr>
        <w:widowControl w:val="0"/>
        <w:autoSpaceDE w:val="0"/>
        <w:autoSpaceDN w:val="0"/>
        <w:adjustRightInd w:val="0"/>
        <w:jc w:val="both"/>
        <w:outlineLvl w:val="0"/>
        <w:rPr>
          <w:rFonts w:ascii="Arial" w:hAnsi="Arial" w:cs="Arial"/>
          <w:b/>
          <w:sz w:val="22"/>
          <w:szCs w:val="22"/>
        </w:rPr>
      </w:pPr>
      <w:r w:rsidRPr="00E75675">
        <w:rPr>
          <w:rFonts w:ascii="Arial" w:hAnsi="Arial" w:cs="Arial"/>
          <w:b/>
          <w:sz w:val="22"/>
          <w:szCs w:val="22"/>
        </w:rPr>
        <w:t xml:space="preserve">What you can be assured of is that your </w:t>
      </w:r>
      <w:r w:rsidR="00161C30">
        <w:rPr>
          <w:rFonts w:ascii="Arial" w:hAnsi="Arial" w:cs="Arial"/>
          <w:b/>
          <w:bCs/>
          <w:color w:val="002457"/>
          <w:sz w:val="22"/>
          <w:szCs w:val="22"/>
        </w:rPr>
        <w:t>GramLine</w:t>
      </w:r>
      <w:r w:rsidR="00D33513" w:rsidRPr="00C7685B">
        <w:rPr>
          <w:rFonts w:ascii="Arial" w:hAnsi="Arial" w:cs="Arial"/>
          <w:b/>
          <w:bCs/>
          <w:color w:val="002457"/>
          <w:sz w:val="22"/>
          <w:szCs w:val="22"/>
        </w:rPr>
        <w:t xml:space="preserve"> </w:t>
      </w:r>
      <w:r w:rsidR="003C1049">
        <w:rPr>
          <w:rFonts w:ascii="Arial" w:hAnsi="Arial" w:cs="Arial"/>
          <w:b/>
          <w:bCs/>
          <w:color w:val="002457"/>
          <w:sz w:val="22"/>
          <w:szCs w:val="22"/>
        </w:rPr>
        <w:t>SmartSlat®</w:t>
      </w:r>
      <w:r w:rsidR="00161C30">
        <w:rPr>
          <w:rFonts w:ascii="Arial" w:hAnsi="Arial" w:cs="Arial"/>
          <w:b/>
          <w:bCs/>
          <w:color w:val="002457"/>
          <w:sz w:val="22"/>
          <w:szCs w:val="22"/>
        </w:rPr>
        <w:t xml:space="preserve"> product</w:t>
      </w:r>
      <w:r w:rsidRPr="00E75675">
        <w:rPr>
          <w:rFonts w:ascii="Arial" w:hAnsi="Arial" w:cs="Arial"/>
          <w:b/>
          <w:sz w:val="22"/>
          <w:szCs w:val="22"/>
        </w:rPr>
        <w:t>:</w:t>
      </w:r>
    </w:p>
    <w:p w14:paraId="57D19885" w14:textId="77777777" w:rsidR="006E1BDF" w:rsidRPr="00E75675" w:rsidRDefault="006E1BDF" w:rsidP="00715906">
      <w:pPr>
        <w:jc w:val="both"/>
        <w:rPr>
          <w:sz w:val="22"/>
          <w:szCs w:val="22"/>
        </w:rPr>
      </w:pPr>
    </w:p>
    <w:p w14:paraId="1ED51D3B" w14:textId="6B558950" w:rsidR="00862736" w:rsidRPr="00862736" w:rsidRDefault="00D33513" w:rsidP="00715906">
      <w:pPr>
        <w:widowControl w:val="0"/>
        <w:numPr>
          <w:ilvl w:val="0"/>
          <w:numId w:val="2"/>
        </w:numPr>
        <w:tabs>
          <w:tab w:val="left" w:pos="220"/>
          <w:tab w:val="left" w:pos="284"/>
        </w:tabs>
        <w:autoSpaceDE w:val="0"/>
        <w:autoSpaceDN w:val="0"/>
        <w:adjustRightInd w:val="0"/>
        <w:ind w:hanging="720"/>
        <w:jc w:val="both"/>
        <w:rPr>
          <w:rFonts w:ascii="Arial" w:hAnsi="Arial" w:cs="Arial"/>
          <w:sz w:val="22"/>
          <w:szCs w:val="22"/>
        </w:rPr>
      </w:pPr>
      <w:r>
        <w:rPr>
          <w:rFonts w:ascii="Arial" w:hAnsi="Arial" w:cs="Arial"/>
          <w:sz w:val="22"/>
          <w:szCs w:val="22"/>
        </w:rPr>
        <w:t>Is manufactured</w:t>
      </w:r>
      <w:r w:rsidR="006E1BDF" w:rsidRPr="00E75675">
        <w:rPr>
          <w:rFonts w:ascii="Arial" w:hAnsi="Arial" w:cs="Arial"/>
          <w:sz w:val="22"/>
          <w:szCs w:val="22"/>
        </w:rPr>
        <w:t xml:space="preserve"> from Quality, Certified, and Tes</w:t>
      </w:r>
      <w:r w:rsidR="00862736">
        <w:rPr>
          <w:rFonts w:ascii="Arial" w:hAnsi="Arial" w:cs="Arial"/>
          <w:sz w:val="22"/>
          <w:szCs w:val="22"/>
        </w:rPr>
        <w:t>ted Prepainted Steel.</w:t>
      </w:r>
    </w:p>
    <w:p w14:paraId="70CF1E06" w14:textId="7D6795EC" w:rsidR="006E1BDF" w:rsidRDefault="00862736" w:rsidP="00715906">
      <w:pPr>
        <w:widowControl w:val="0"/>
        <w:numPr>
          <w:ilvl w:val="0"/>
          <w:numId w:val="2"/>
        </w:numPr>
        <w:tabs>
          <w:tab w:val="left" w:pos="220"/>
          <w:tab w:val="left" w:pos="284"/>
        </w:tabs>
        <w:autoSpaceDE w:val="0"/>
        <w:autoSpaceDN w:val="0"/>
        <w:adjustRightInd w:val="0"/>
        <w:ind w:hanging="720"/>
        <w:jc w:val="both"/>
        <w:rPr>
          <w:rFonts w:ascii="Arial" w:hAnsi="Arial" w:cs="Arial"/>
          <w:sz w:val="22"/>
          <w:szCs w:val="22"/>
        </w:rPr>
      </w:pPr>
      <w:r>
        <w:rPr>
          <w:rFonts w:ascii="Arial" w:hAnsi="Arial" w:cs="Arial"/>
          <w:sz w:val="22"/>
          <w:szCs w:val="22"/>
        </w:rPr>
        <w:t xml:space="preserve">The </w:t>
      </w:r>
      <w:r w:rsidR="009411C8">
        <w:rPr>
          <w:rFonts w:ascii="Arial" w:hAnsi="Arial" w:cs="Arial"/>
          <w:sz w:val="22"/>
          <w:szCs w:val="22"/>
        </w:rPr>
        <w:t>GramLine</w:t>
      </w:r>
      <w:r w:rsidR="00D33513">
        <w:rPr>
          <w:rFonts w:ascii="Arial" w:hAnsi="Arial" w:cs="Arial"/>
          <w:sz w:val="22"/>
          <w:szCs w:val="22"/>
        </w:rPr>
        <w:t xml:space="preserve">® </w:t>
      </w:r>
      <w:r w:rsidR="003C1049">
        <w:rPr>
          <w:rFonts w:ascii="Arial" w:hAnsi="Arial" w:cs="Arial"/>
          <w:sz w:val="22"/>
          <w:szCs w:val="22"/>
        </w:rPr>
        <w:t>SmartSlat®</w:t>
      </w:r>
      <w:r w:rsidR="00D33513">
        <w:rPr>
          <w:rFonts w:ascii="Arial" w:hAnsi="Arial" w:cs="Arial"/>
          <w:sz w:val="22"/>
          <w:szCs w:val="22"/>
        </w:rPr>
        <w:t xml:space="preserve"> complies</w:t>
      </w:r>
      <w:r w:rsidR="00161C30">
        <w:rPr>
          <w:rFonts w:ascii="Arial" w:hAnsi="Arial" w:cs="Arial"/>
          <w:sz w:val="22"/>
          <w:szCs w:val="22"/>
        </w:rPr>
        <w:t xml:space="preserve"> </w:t>
      </w:r>
      <w:r w:rsidR="005031E9">
        <w:rPr>
          <w:rFonts w:ascii="Arial" w:hAnsi="Arial" w:cs="Arial"/>
          <w:sz w:val="22"/>
          <w:szCs w:val="22"/>
        </w:rPr>
        <w:t>with</w:t>
      </w:r>
      <w:r w:rsidR="00161C30">
        <w:rPr>
          <w:rFonts w:ascii="Arial" w:hAnsi="Arial" w:cs="Arial"/>
          <w:sz w:val="22"/>
          <w:szCs w:val="22"/>
        </w:rPr>
        <w:t xml:space="preserve"> AS 1397, </w:t>
      </w:r>
      <w:r w:rsidR="005031E9">
        <w:rPr>
          <w:rFonts w:ascii="Arial" w:hAnsi="Arial" w:cs="Arial"/>
          <w:sz w:val="22"/>
          <w:szCs w:val="22"/>
        </w:rPr>
        <w:t>AZ 150</w:t>
      </w:r>
      <w:r>
        <w:rPr>
          <w:rFonts w:ascii="Arial" w:hAnsi="Arial" w:cs="Arial"/>
          <w:sz w:val="22"/>
          <w:szCs w:val="22"/>
        </w:rPr>
        <w:t xml:space="preserve"> coating class.</w:t>
      </w:r>
    </w:p>
    <w:p w14:paraId="54BFB1DB" w14:textId="77777777" w:rsidR="006E1BDF" w:rsidRPr="00E75675" w:rsidRDefault="006E1BDF" w:rsidP="00715906">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Will not perforate in natural cond</w:t>
      </w:r>
      <w:r w:rsidR="00D33513">
        <w:rPr>
          <w:rFonts w:ascii="Arial" w:hAnsi="Arial" w:cs="Arial"/>
          <w:sz w:val="22"/>
          <w:szCs w:val="22"/>
        </w:rPr>
        <w:t>itions for a</w:t>
      </w:r>
      <w:r w:rsidR="00857D6C">
        <w:rPr>
          <w:rFonts w:ascii="Arial" w:hAnsi="Arial" w:cs="Arial"/>
          <w:sz w:val="22"/>
          <w:szCs w:val="22"/>
        </w:rPr>
        <w:t xml:space="preserve"> period of 5 years</w:t>
      </w:r>
      <w:r w:rsidR="00391E88">
        <w:rPr>
          <w:rFonts w:ascii="Arial" w:hAnsi="Arial" w:cs="Arial"/>
          <w:sz w:val="22"/>
          <w:szCs w:val="22"/>
        </w:rPr>
        <w:t>.</w:t>
      </w:r>
    </w:p>
    <w:p w14:paraId="59170B21" w14:textId="77777777" w:rsidR="006E1BDF" w:rsidRPr="00E75675" w:rsidRDefault="006E1BDF" w:rsidP="00715906">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 xml:space="preserve">The paint surface will not flake or peel (i.e. delaminate) for </w:t>
      </w:r>
      <w:r w:rsidR="00391E88">
        <w:rPr>
          <w:rFonts w:ascii="Arial" w:hAnsi="Arial" w:cs="Arial"/>
          <w:sz w:val="22"/>
          <w:szCs w:val="22"/>
        </w:rPr>
        <w:t>a</w:t>
      </w:r>
      <w:r w:rsidRPr="00E75675">
        <w:rPr>
          <w:rFonts w:ascii="Arial" w:hAnsi="Arial" w:cs="Arial"/>
          <w:sz w:val="22"/>
          <w:szCs w:val="22"/>
        </w:rPr>
        <w:t xml:space="preserve"> period</w:t>
      </w:r>
      <w:r w:rsidR="003C1049">
        <w:rPr>
          <w:rFonts w:ascii="Arial" w:hAnsi="Arial" w:cs="Arial"/>
          <w:sz w:val="22"/>
          <w:szCs w:val="22"/>
        </w:rPr>
        <w:t xml:space="preserve"> of 5</w:t>
      </w:r>
      <w:r w:rsidR="00391E88">
        <w:rPr>
          <w:rFonts w:ascii="Arial" w:hAnsi="Arial" w:cs="Arial"/>
          <w:sz w:val="22"/>
          <w:szCs w:val="22"/>
        </w:rPr>
        <w:t xml:space="preserve"> years.</w:t>
      </w:r>
    </w:p>
    <w:p w14:paraId="6412D265" w14:textId="0506099E" w:rsidR="006E1BDF" w:rsidRPr="00E75675" w:rsidRDefault="006E1BDF" w:rsidP="00715906">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proofErr w:type="gramStart"/>
      <w:r w:rsidRPr="00E75675">
        <w:rPr>
          <w:rFonts w:ascii="Arial" w:hAnsi="Arial" w:cs="Arial"/>
          <w:sz w:val="22"/>
          <w:szCs w:val="22"/>
        </w:rPr>
        <w:t>All</w:t>
      </w:r>
      <w:proofErr w:type="gramEnd"/>
      <w:r w:rsidRPr="00E75675">
        <w:rPr>
          <w:rFonts w:ascii="Arial" w:hAnsi="Arial" w:cs="Arial"/>
          <w:sz w:val="22"/>
          <w:szCs w:val="22"/>
        </w:rPr>
        <w:t xml:space="preserve"> of our </w:t>
      </w:r>
      <w:r w:rsidR="00161C30">
        <w:rPr>
          <w:rFonts w:ascii="Arial" w:hAnsi="Arial" w:cs="Arial"/>
          <w:sz w:val="22"/>
          <w:szCs w:val="22"/>
        </w:rPr>
        <w:t>products are</w:t>
      </w:r>
      <w:r w:rsidRPr="00E75675">
        <w:rPr>
          <w:rFonts w:ascii="Arial" w:hAnsi="Arial" w:cs="Arial"/>
          <w:sz w:val="22"/>
          <w:szCs w:val="22"/>
        </w:rPr>
        <w:t xml:space="preserve"> </w:t>
      </w:r>
      <w:proofErr w:type="gramStart"/>
      <w:r w:rsidRPr="00E75675">
        <w:rPr>
          <w:rFonts w:ascii="Arial" w:hAnsi="Arial" w:cs="Arial"/>
          <w:sz w:val="22"/>
          <w:szCs w:val="22"/>
        </w:rPr>
        <w:t>Quality Inspected</w:t>
      </w:r>
      <w:proofErr w:type="gramEnd"/>
      <w:r w:rsidRPr="00E75675">
        <w:rPr>
          <w:rFonts w:ascii="Arial" w:hAnsi="Arial" w:cs="Arial"/>
          <w:sz w:val="22"/>
          <w:szCs w:val="22"/>
        </w:rPr>
        <w:t xml:space="preserve"> prior to dispatch.</w:t>
      </w:r>
    </w:p>
    <w:p w14:paraId="62D87638" w14:textId="77777777" w:rsidR="006E1BDF" w:rsidRDefault="006E1BDF" w:rsidP="00715906">
      <w:pPr>
        <w:jc w:val="both"/>
        <w:rPr>
          <w:rFonts w:ascii="Arial" w:hAnsi="Arial" w:cs="Arial"/>
          <w:sz w:val="22"/>
          <w:szCs w:val="22"/>
        </w:rPr>
      </w:pPr>
    </w:p>
    <w:p w14:paraId="09EF7B6B" w14:textId="77777777" w:rsidR="005031E9" w:rsidRPr="00E75675" w:rsidRDefault="005031E9" w:rsidP="00715906">
      <w:pPr>
        <w:jc w:val="both"/>
        <w:rPr>
          <w:rFonts w:ascii="Arial" w:hAnsi="Arial" w:cs="Arial"/>
          <w:sz w:val="22"/>
          <w:szCs w:val="22"/>
        </w:rPr>
      </w:pPr>
    </w:p>
    <w:p w14:paraId="253C2A0C" w14:textId="77777777" w:rsidR="006E1BDF" w:rsidRPr="00E75675" w:rsidRDefault="006E1BDF" w:rsidP="001D3266">
      <w:pPr>
        <w:widowControl w:val="0"/>
        <w:autoSpaceDE w:val="0"/>
        <w:autoSpaceDN w:val="0"/>
        <w:adjustRightInd w:val="0"/>
        <w:jc w:val="both"/>
        <w:outlineLvl w:val="0"/>
        <w:rPr>
          <w:rFonts w:ascii="Arial" w:hAnsi="Arial" w:cs="Arial"/>
          <w:b/>
          <w:sz w:val="22"/>
          <w:szCs w:val="22"/>
        </w:rPr>
      </w:pPr>
      <w:r w:rsidRPr="00E75675">
        <w:rPr>
          <w:rFonts w:ascii="Arial" w:hAnsi="Arial" w:cs="Arial"/>
          <w:b/>
          <w:sz w:val="22"/>
          <w:szCs w:val="22"/>
        </w:rPr>
        <w:t xml:space="preserve">What you need to check to ensure your </w:t>
      </w:r>
      <w:r w:rsidR="008E1288">
        <w:rPr>
          <w:rFonts w:ascii="Arial" w:hAnsi="Arial" w:cs="Arial"/>
          <w:b/>
          <w:sz w:val="22"/>
          <w:szCs w:val="22"/>
        </w:rPr>
        <w:t>w</w:t>
      </w:r>
      <w:r w:rsidRPr="00E75675">
        <w:rPr>
          <w:rFonts w:ascii="Arial" w:hAnsi="Arial" w:cs="Arial"/>
          <w:b/>
          <w:sz w:val="22"/>
          <w:szCs w:val="22"/>
        </w:rPr>
        <w:t>arranty is not voided:</w:t>
      </w:r>
    </w:p>
    <w:p w14:paraId="1025D0D3" w14:textId="77777777" w:rsidR="006E1BDF" w:rsidRPr="00E75675" w:rsidRDefault="006E1BDF" w:rsidP="00715906">
      <w:pPr>
        <w:jc w:val="both"/>
        <w:rPr>
          <w:sz w:val="22"/>
          <w:szCs w:val="22"/>
        </w:rPr>
      </w:pPr>
    </w:p>
    <w:p w14:paraId="15C8E68D" w14:textId="77777777" w:rsidR="006E1BDF" w:rsidRPr="00E75675" w:rsidRDefault="006E1BDF"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sidRPr="00E75675">
        <w:rPr>
          <w:rFonts w:ascii="Arial" w:hAnsi="Arial" w:cs="Arial"/>
          <w:sz w:val="22"/>
          <w:szCs w:val="22"/>
        </w:rPr>
        <w:t xml:space="preserve">The </w:t>
      </w:r>
      <w:r w:rsidR="003C1049">
        <w:rPr>
          <w:rFonts w:ascii="Calibri" w:hAnsi="Calibri" w:cs="Calibri"/>
          <w:color w:val="2A2A2A"/>
        </w:rPr>
        <w:t xml:space="preserve">SmartSlat® </w:t>
      </w:r>
      <w:r w:rsidRPr="00E75675">
        <w:rPr>
          <w:rFonts w:ascii="Arial" w:hAnsi="Arial" w:cs="Arial"/>
          <w:sz w:val="22"/>
          <w:szCs w:val="22"/>
        </w:rPr>
        <w:t>paint finish as supplied must not be scratched, abraded, damaged in any way, or coated with any other paints or incompatible material.</w:t>
      </w:r>
      <w:r w:rsidR="00E75675" w:rsidRPr="00E75675">
        <w:rPr>
          <w:rFonts w:ascii="Arial" w:hAnsi="Arial" w:cs="Arial"/>
          <w:sz w:val="22"/>
          <w:szCs w:val="22"/>
        </w:rPr>
        <w:t xml:space="preserve">  The use of touch up paints </w:t>
      </w:r>
      <w:r w:rsidR="00E2272A">
        <w:rPr>
          <w:rFonts w:ascii="Arial" w:hAnsi="Arial" w:cs="Arial"/>
          <w:sz w:val="22"/>
          <w:szCs w:val="22"/>
        </w:rPr>
        <w:t xml:space="preserve">over the as supplied painted finish </w:t>
      </w:r>
      <w:r w:rsidR="00E75675" w:rsidRPr="00E75675">
        <w:rPr>
          <w:rFonts w:ascii="Arial" w:hAnsi="Arial" w:cs="Arial"/>
          <w:sz w:val="22"/>
          <w:szCs w:val="22"/>
        </w:rPr>
        <w:t>is not recommended.</w:t>
      </w:r>
    </w:p>
    <w:p w14:paraId="57417607" w14:textId="54F82F68" w:rsidR="006E1BDF" w:rsidRPr="00E75675" w:rsidRDefault="00E2272A"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Pr>
          <w:rFonts w:ascii="Arial" w:hAnsi="Arial" w:cs="Arial"/>
          <w:sz w:val="22"/>
          <w:szCs w:val="22"/>
        </w:rPr>
        <w:t xml:space="preserve">Your </w:t>
      </w:r>
      <w:r w:rsidR="009411C8">
        <w:rPr>
          <w:rFonts w:ascii="Calibri" w:hAnsi="Calibri" w:cs="Calibri"/>
          <w:color w:val="2A2A2A"/>
        </w:rPr>
        <w:t>GramLine</w:t>
      </w:r>
      <w:r w:rsidR="00D33513">
        <w:rPr>
          <w:rFonts w:ascii="Calibri" w:hAnsi="Calibri" w:cs="Calibri"/>
          <w:color w:val="2A2A2A"/>
        </w:rPr>
        <w:t xml:space="preserve"> </w:t>
      </w:r>
      <w:r w:rsidR="003C1049">
        <w:rPr>
          <w:rFonts w:ascii="Calibri" w:hAnsi="Calibri" w:cs="Calibri"/>
          <w:color w:val="2A2A2A"/>
        </w:rPr>
        <w:t>SmartSlat®</w:t>
      </w:r>
      <w:r w:rsidR="00D33513">
        <w:rPr>
          <w:rFonts w:ascii="Calibri" w:hAnsi="Calibri" w:cs="Calibri"/>
          <w:color w:val="2A2A2A"/>
        </w:rPr>
        <w:t xml:space="preserve"> </w:t>
      </w:r>
      <w:r>
        <w:rPr>
          <w:rFonts w:ascii="Arial" w:hAnsi="Arial" w:cs="Arial"/>
          <w:sz w:val="22"/>
          <w:szCs w:val="22"/>
        </w:rPr>
        <w:t>must be r</w:t>
      </w:r>
      <w:r w:rsidR="006E1BDF" w:rsidRPr="00E75675">
        <w:rPr>
          <w:rFonts w:ascii="Arial" w:hAnsi="Arial" w:cs="Arial"/>
          <w:sz w:val="22"/>
          <w:szCs w:val="22"/>
        </w:rPr>
        <w:t>egularly maintain</w:t>
      </w:r>
      <w:r>
        <w:rPr>
          <w:rFonts w:ascii="Arial" w:hAnsi="Arial" w:cs="Arial"/>
          <w:sz w:val="22"/>
          <w:szCs w:val="22"/>
        </w:rPr>
        <w:t>ed.</w:t>
      </w:r>
      <w:r w:rsidR="006E1BDF" w:rsidRPr="00E75675">
        <w:rPr>
          <w:rFonts w:ascii="Arial" w:hAnsi="Arial" w:cs="Arial"/>
          <w:sz w:val="22"/>
          <w:szCs w:val="22"/>
        </w:rPr>
        <w:t xml:space="preserve"> </w:t>
      </w:r>
      <w:r>
        <w:rPr>
          <w:rFonts w:ascii="Arial" w:hAnsi="Arial" w:cs="Arial"/>
          <w:sz w:val="22"/>
          <w:szCs w:val="22"/>
        </w:rPr>
        <w:t>This means that</w:t>
      </w:r>
      <w:r w:rsidR="006E1BDF" w:rsidRPr="00E75675">
        <w:rPr>
          <w:rFonts w:ascii="Arial" w:hAnsi="Arial" w:cs="Arial"/>
          <w:sz w:val="22"/>
          <w:szCs w:val="22"/>
        </w:rPr>
        <w:t xml:space="preserve"> </w:t>
      </w:r>
      <w:r w:rsidR="00D33513">
        <w:rPr>
          <w:rFonts w:ascii="Arial" w:hAnsi="Arial" w:cs="Arial"/>
          <w:sz w:val="22"/>
          <w:szCs w:val="22"/>
        </w:rPr>
        <w:t xml:space="preserve">it </w:t>
      </w:r>
      <w:r w:rsidR="00CC66EA">
        <w:rPr>
          <w:rFonts w:ascii="Arial" w:hAnsi="Arial" w:cs="Arial"/>
          <w:sz w:val="22"/>
          <w:szCs w:val="22"/>
        </w:rPr>
        <w:t>is</w:t>
      </w:r>
      <w:r w:rsidR="006E1BDF" w:rsidRPr="00E75675">
        <w:rPr>
          <w:rFonts w:ascii="Arial" w:hAnsi="Arial" w:cs="Arial"/>
          <w:sz w:val="22"/>
          <w:szCs w:val="22"/>
        </w:rPr>
        <w:t xml:space="preserve"> </w:t>
      </w:r>
      <w:r>
        <w:rPr>
          <w:rFonts w:ascii="Arial" w:hAnsi="Arial" w:cs="Arial"/>
          <w:sz w:val="22"/>
          <w:szCs w:val="22"/>
        </w:rPr>
        <w:t>hos</w:t>
      </w:r>
      <w:r w:rsidR="006E1BDF" w:rsidRPr="00E75675">
        <w:rPr>
          <w:rFonts w:ascii="Arial" w:hAnsi="Arial" w:cs="Arial"/>
          <w:sz w:val="22"/>
          <w:szCs w:val="22"/>
        </w:rPr>
        <w:t xml:space="preserve">ed </w:t>
      </w:r>
      <w:r>
        <w:rPr>
          <w:rFonts w:ascii="Arial" w:hAnsi="Arial" w:cs="Arial"/>
          <w:sz w:val="22"/>
          <w:szCs w:val="22"/>
        </w:rPr>
        <w:t>with water</w:t>
      </w:r>
      <w:r w:rsidR="006E1BDF" w:rsidRPr="00E75675">
        <w:rPr>
          <w:rFonts w:ascii="Arial" w:hAnsi="Arial" w:cs="Arial"/>
          <w:sz w:val="22"/>
          <w:szCs w:val="22"/>
        </w:rPr>
        <w:t xml:space="preserve">. We recommend this be done at </w:t>
      </w:r>
      <w:r w:rsidR="00161C30">
        <w:rPr>
          <w:rFonts w:ascii="Arial" w:hAnsi="Arial" w:cs="Arial"/>
          <w:sz w:val="22"/>
          <w:szCs w:val="22"/>
        </w:rPr>
        <w:t>regular intervals</w:t>
      </w:r>
      <w:r w:rsidR="006E1BDF" w:rsidRPr="00E75675">
        <w:rPr>
          <w:rFonts w:ascii="Arial" w:hAnsi="Arial" w:cs="Arial"/>
          <w:sz w:val="22"/>
          <w:szCs w:val="22"/>
        </w:rPr>
        <w:t>.</w:t>
      </w:r>
      <w:r>
        <w:rPr>
          <w:rFonts w:ascii="Arial" w:hAnsi="Arial" w:cs="Arial"/>
          <w:sz w:val="22"/>
          <w:szCs w:val="22"/>
        </w:rPr>
        <w:t xml:space="preserve">  Your fence must not be washed with pool, ground, or bore water. </w:t>
      </w:r>
    </w:p>
    <w:p w14:paraId="0559DD56" w14:textId="72B17718" w:rsidR="00826734" w:rsidRPr="00E75675" w:rsidRDefault="00826734"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sidRPr="00E75675">
        <w:rPr>
          <w:rFonts w:ascii="Arial" w:hAnsi="Arial" w:cs="Arial"/>
          <w:sz w:val="22"/>
          <w:szCs w:val="22"/>
        </w:rPr>
        <w:t xml:space="preserve">Installation must be in accordance with </w:t>
      </w:r>
      <w:r w:rsidR="003C1049">
        <w:rPr>
          <w:rFonts w:ascii="Arial" w:hAnsi="Arial" w:cs="Arial"/>
          <w:sz w:val="22"/>
          <w:szCs w:val="22"/>
        </w:rPr>
        <w:t xml:space="preserve">good building practices and </w:t>
      </w:r>
      <w:r w:rsidR="005031E9">
        <w:rPr>
          <w:rFonts w:ascii="Arial" w:hAnsi="Arial" w:cs="Arial"/>
          <w:sz w:val="22"/>
          <w:szCs w:val="22"/>
        </w:rPr>
        <w:t xml:space="preserve">where applicable, </w:t>
      </w:r>
      <w:r w:rsidRPr="00E75675">
        <w:rPr>
          <w:rFonts w:ascii="Arial" w:hAnsi="Arial" w:cs="Arial"/>
          <w:sz w:val="22"/>
          <w:szCs w:val="22"/>
        </w:rPr>
        <w:t>GramLine installation guide</w:t>
      </w:r>
      <w:r w:rsidR="00D33513">
        <w:rPr>
          <w:rFonts w:ascii="Arial" w:hAnsi="Arial" w:cs="Arial"/>
          <w:sz w:val="22"/>
          <w:szCs w:val="22"/>
        </w:rPr>
        <w:t>lines</w:t>
      </w:r>
      <w:r w:rsidR="003C1049">
        <w:rPr>
          <w:rFonts w:ascii="Arial" w:hAnsi="Arial" w:cs="Arial"/>
          <w:sz w:val="22"/>
          <w:szCs w:val="22"/>
        </w:rPr>
        <w:t xml:space="preserve">; </w:t>
      </w:r>
      <w:r w:rsidRPr="00E75675">
        <w:rPr>
          <w:rFonts w:ascii="Arial" w:hAnsi="Arial" w:cs="Arial"/>
          <w:sz w:val="22"/>
          <w:szCs w:val="22"/>
        </w:rPr>
        <w:t xml:space="preserve">fasteners must comply with Australian Standard AS3566.2 2002, </w:t>
      </w:r>
      <w:r w:rsidR="00391E88">
        <w:rPr>
          <w:rFonts w:ascii="Arial" w:hAnsi="Arial" w:cs="Arial"/>
          <w:sz w:val="22"/>
          <w:szCs w:val="22"/>
        </w:rPr>
        <w:t xml:space="preserve">Table 2.1, </w:t>
      </w:r>
      <w:r w:rsidRPr="00E75675">
        <w:rPr>
          <w:rFonts w:ascii="Arial" w:hAnsi="Arial" w:cs="Arial"/>
          <w:sz w:val="22"/>
          <w:szCs w:val="22"/>
        </w:rPr>
        <w:t xml:space="preserve">Class 3 or </w:t>
      </w:r>
      <w:r w:rsidR="00245C98">
        <w:rPr>
          <w:rFonts w:ascii="Arial" w:hAnsi="Arial" w:cs="Arial"/>
          <w:sz w:val="22"/>
          <w:szCs w:val="22"/>
        </w:rPr>
        <w:t>better</w:t>
      </w:r>
      <w:r w:rsidRPr="00E75675">
        <w:rPr>
          <w:rFonts w:ascii="Arial" w:hAnsi="Arial" w:cs="Arial"/>
          <w:sz w:val="22"/>
          <w:szCs w:val="22"/>
        </w:rPr>
        <w:t>.</w:t>
      </w:r>
    </w:p>
    <w:p w14:paraId="638CEA35" w14:textId="76B379D6" w:rsidR="006E1BDF" w:rsidRPr="00E75675" w:rsidRDefault="00E2272A"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Pr>
          <w:rFonts w:ascii="Arial" w:hAnsi="Arial" w:cs="Arial"/>
          <w:sz w:val="22"/>
          <w:szCs w:val="22"/>
        </w:rPr>
        <w:t>The warranty to perforation does not apply if your</w:t>
      </w:r>
      <w:r w:rsidR="006E1BDF" w:rsidRPr="00E75675">
        <w:rPr>
          <w:rFonts w:ascii="Arial" w:hAnsi="Arial" w:cs="Arial"/>
          <w:sz w:val="22"/>
          <w:szCs w:val="22"/>
        </w:rPr>
        <w:t xml:space="preserve"> </w:t>
      </w:r>
      <w:r w:rsidR="003C1049">
        <w:rPr>
          <w:rFonts w:ascii="Calibri" w:hAnsi="Calibri" w:cs="Calibri"/>
          <w:color w:val="2A2A2A"/>
        </w:rPr>
        <w:t xml:space="preserve">SmartSlat® </w:t>
      </w:r>
      <w:r w:rsidR="00161C30">
        <w:rPr>
          <w:rFonts w:ascii="Calibri" w:hAnsi="Calibri" w:cs="Calibri"/>
          <w:color w:val="2A2A2A"/>
        </w:rPr>
        <w:t xml:space="preserve">product </w:t>
      </w:r>
      <w:r>
        <w:rPr>
          <w:rFonts w:ascii="Arial" w:hAnsi="Arial" w:cs="Arial"/>
          <w:sz w:val="22"/>
          <w:szCs w:val="22"/>
        </w:rPr>
        <w:t>is i</w:t>
      </w:r>
      <w:r w:rsidR="006E1BDF" w:rsidRPr="00E75675">
        <w:rPr>
          <w:rFonts w:ascii="Arial" w:hAnsi="Arial" w:cs="Arial"/>
          <w:sz w:val="22"/>
          <w:szCs w:val="22"/>
        </w:rPr>
        <w:t>nstalled within 1 kilometre of a marine</w:t>
      </w:r>
      <w:r w:rsidR="00C91DCA">
        <w:rPr>
          <w:rFonts w:ascii="Arial" w:hAnsi="Arial" w:cs="Arial"/>
          <w:sz w:val="22"/>
          <w:szCs w:val="22"/>
        </w:rPr>
        <w:t>*</w:t>
      </w:r>
      <w:r w:rsidR="006E1BDF" w:rsidRPr="00E75675">
        <w:rPr>
          <w:rFonts w:ascii="Arial" w:hAnsi="Arial" w:cs="Arial"/>
          <w:sz w:val="22"/>
          <w:szCs w:val="22"/>
        </w:rPr>
        <w:t xml:space="preserve"> or </w:t>
      </w:r>
      <w:r>
        <w:rPr>
          <w:rFonts w:ascii="Arial" w:hAnsi="Arial" w:cs="Arial"/>
          <w:sz w:val="22"/>
          <w:szCs w:val="22"/>
        </w:rPr>
        <w:t xml:space="preserve">corrosive </w:t>
      </w:r>
      <w:r w:rsidR="006E1BDF" w:rsidRPr="00E75675">
        <w:rPr>
          <w:rFonts w:ascii="Arial" w:hAnsi="Arial" w:cs="Arial"/>
          <w:sz w:val="22"/>
          <w:szCs w:val="22"/>
        </w:rPr>
        <w:t>industrial environment.</w:t>
      </w:r>
    </w:p>
    <w:p w14:paraId="3001D569" w14:textId="77777777" w:rsidR="00E2272A" w:rsidRPr="00E75675" w:rsidRDefault="00E2272A"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sidRPr="00E75675">
        <w:rPr>
          <w:rFonts w:ascii="Arial" w:hAnsi="Arial" w:cs="Arial"/>
          <w:sz w:val="22"/>
          <w:szCs w:val="22"/>
        </w:rPr>
        <w:t xml:space="preserve">The </w:t>
      </w:r>
      <w:r>
        <w:rPr>
          <w:rFonts w:ascii="Arial" w:hAnsi="Arial" w:cs="Arial"/>
          <w:sz w:val="22"/>
          <w:szCs w:val="22"/>
        </w:rPr>
        <w:t xml:space="preserve">warranty does not apply when your </w:t>
      </w:r>
      <w:r w:rsidR="003C1049">
        <w:rPr>
          <w:rFonts w:ascii="Calibri" w:hAnsi="Calibri" w:cs="Calibri"/>
          <w:color w:val="2A2A2A"/>
        </w:rPr>
        <w:t xml:space="preserve">SmartSlat® </w:t>
      </w:r>
      <w:r w:rsidRPr="00E75675">
        <w:rPr>
          <w:rFonts w:ascii="Arial" w:hAnsi="Arial" w:cs="Arial"/>
          <w:sz w:val="22"/>
          <w:szCs w:val="22"/>
        </w:rPr>
        <w:t xml:space="preserve">or its components </w:t>
      </w:r>
      <w:r>
        <w:rPr>
          <w:rFonts w:ascii="Arial" w:hAnsi="Arial" w:cs="Arial"/>
          <w:sz w:val="22"/>
          <w:szCs w:val="22"/>
        </w:rPr>
        <w:t>are</w:t>
      </w:r>
      <w:r w:rsidRPr="00E75675">
        <w:rPr>
          <w:rFonts w:ascii="Arial" w:hAnsi="Arial" w:cs="Arial"/>
          <w:sz w:val="22"/>
          <w:szCs w:val="22"/>
        </w:rPr>
        <w:t xml:space="preserve"> transformed by incorporation or modification into another product</w:t>
      </w:r>
      <w:r>
        <w:rPr>
          <w:rFonts w:ascii="Arial" w:hAnsi="Arial" w:cs="Arial"/>
          <w:sz w:val="22"/>
          <w:szCs w:val="22"/>
        </w:rPr>
        <w:t xml:space="preserve"> </w:t>
      </w:r>
      <w:r w:rsidR="00826734">
        <w:rPr>
          <w:rFonts w:ascii="Arial" w:hAnsi="Arial" w:cs="Arial"/>
          <w:sz w:val="22"/>
          <w:szCs w:val="22"/>
        </w:rPr>
        <w:t xml:space="preserve">nor when the components are transformed by </w:t>
      </w:r>
      <w:r>
        <w:rPr>
          <w:rFonts w:ascii="Arial" w:hAnsi="Arial" w:cs="Arial"/>
          <w:sz w:val="22"/>
          <w:szCs w:val="22"/>
        </w:rPr>
        <w:t>w</w:t>
      </w:r>
      <w:r w:rsidR="00826734">
        <w:rPr>
          <w:rFonts w:ascii="Arial" w:hAnsi="Arial" w:cs="Arial"/>
          <w:sz w:val="22"/>
          <w:szCs w:val="22"/>
        </w:rPr>
        <w:t>elding</w:t>
      </w:r>
      <w:r w:rsidRPr="00E75675">
        <w:rPr>
          <w:rFonts w:ascii="Arial" w:hAnsi="Arial" w:cs="Arial"/>
          <w:sz w:val="22"/>
          <w:szCs w:val="22"/>
        </w:rPr>
        <w:t>.</w:t>
      </w:r>
    </w:p>
    <w:p w14:paraId="5164F509" w14:textId="2FF4A995" w:rsidR="006E1BDF" w:rsidRDefault="006E1BDF"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sidRPr="00E75675">
        <w:rPr>
          <w:rFonts w:ascii="Arial" w:hAnsi="Arial" w:cs="Arial"/>
          <w:sz w:val="22"/>
          <w:szCs w:val="22"/>
        </w:rPr>
        <w:lastRenderedPageBreak/>
        <w:t xml:space="preserve">Your </w:t>
      </w:r>
      <w:r w:rsidR="003C1049">
        <w:rPr>
          <w:rFonts w:ascii="Calibri" w:hAnsi="Calibri" w:cs="Calibri"/>
          <w:color w:val="2A2A2A"/>
        </w:rPr>
        <w:t xml:space="preserve">SmartSlat® </w:t>
      </w:r>
      <w:r w:rsidRPr="00E75675">
        <w:rPr>
          <w:rFonts w:ascii="Arial" w:hAnsi="Arial" w:cs="Arial"/>
          <w:sz w:val="22"/>
          <w:szCs w:val="22"/>
        </w:rPr>
        <w:t xml:space="preserve">must not </w:t>
      </w:r>
      <w:r w:rsidR="00E2272A">
        <w:rPr>
          <w:rFonts w:ascii="Arial" w:hAnsi="Arial" w:cs="Arial"/>
          <w:sz w:val="22"/>
          <w:szCs w:val="22"/>
        </w:rPr>
        <w:t xml:space="preserve">come into contact </w:t>
      </w:r>
      <w:r w:rsidRPr="00E75675">
        <w:rPr>
          <w:rFonts w:ascii="Arial" w:hAnsi="Arial" w:cs="Arial"/>
          <w:sz w:val="22"/>
          <w:szCs w:val="22"/>
        </w:rPr>
        <w:t xml:space="preserve">with any pool or garden chemicals, fertilisers, </w:t>
      </w:r>
      <w:r w:rsidR="00AE5074">
        <w:rPr>
          <w:rFonts w:ascii="Arial" w:hAnsi="Arial" w:cs="Arial"/>
          <w:sz w:val="22"/>
          <w:szCs w:val="22"/>
        </w:rPr>
        <w:t>pesticides</w:t>
      </w:r>
      <w:bookmarkStart w:id="3" w:name="_GoBack"/>
      <w:bookmarkEnd w:id="3"/>
      <w:r w:rsidR="00AE5074">
        <w:rPr>
          <w:rFonts w:ascii="Arial" w:hAnsi="Arial" w:cs="Arial"/>
          <w:sz w:val="22"/>
          <w:szCs w:val="22"/>
        </w:rPr>
        <w:t xml:space="preserve">, </w:t>
      </w:r>
      <w:r w:rsidR="00DD5C23" w:rsidRPr="00E75675">
        <w:rPr>
          <w:rFonts w:ascii="Arial" w:hAnsi="Arial" w:cs="Arial"/>
          <w:sz w:val="22"/>
          <w:szCs w:val="22"/>
        </w:rPr>
        <w:t>salts, acidic</w:t>
      </w:r>
      <w:r w:rsidR="007442B9" w:rsidRPr="00E75675">
        <w:rPr>
          <w:rFonts w:ascii="Arial" w:hAnsi="Arial" w:cs="Arial"/>
          <w:sz w:val="22"/>
          <w:szCs w:val="22"/>
        </w:rPr>
        <w:t xml:space="preserve"> </w:t>
      </w:r>
      <w:r w:rsidR="007A0718">
        <w:rPr>
          <w:rFonts w:ascii="Arial" w:hAnsi="Arial" w:cs="Arial"/>
          <w:sz w:val="22"/>
          <w:szCs w:val="22"/>
        </w:rPr>
        <w:t xml:space="preserve">or salty </w:t>
      </w:r>
      <w:r w:rsidR="007442B9" w:rsidRPr="00E75675">
        <w:rPr>
          <w:rFonts w:ascii="Arial" w:hAnsi="Arial" w:cs="Arial"/>
          <w:sz w:val="22"/>
          <w:szCs w:val="22"/>
        </w:rPr>
        <w:t>s</w:t>
      </w:r>
      <w:r w:rsidR="00DD5C23" w:rsidRPr="00E75675">
        <w:rPr>
          <w:rFonts w:ascii="Arial" w:hAnsi="Arial" w:cs="Arial"/>
          <w:sz w:val="22"/>
          <w:szCs w:val="22"/>
        </w:rPr>
        <w:t>oil</w:t>
      </w:r>
      <w:r w:rsidRPr="00E75675">
        <w:rPr>
          <w:rFonts w:ascii="Arial" w:hAnsi="Arial" w:cs="Arial"/>
          <w:sz w:val="22"/>
          <w:szCs w:val="22"/>
        </w:rPr>
        <w:t xml:space="preserve"> or incompatible metals such as copper and lead.</w:t>
      </w:r>
    </w:p>
    <w:p w14:paraId="29193695" w14:textId="3C9AD0DC" w:rsidR="008E1288" w:rsidRDefault="00CC66EA" w:rsidP="00715906">
      <w:pPr>
        <w:widowControl w:val="0"/>
        <w:numPr>
          <w:ilvl w:val="0"/>
          <w:numId w:val="3"/>
        </w:numPr>
        <w:tabs>
          <w:tab w:val="left" w:pos="284"/>
        </w:tabs>
        <w:autoSpaceDE w:val="0"/>
        <w:autoSpaceDN w:val="0"/>
        <w:adjustRightInd w:val="0"/>
        <w:ind w:left="284" w:hanging="284"/>
        <w:jc w:val="both"/>
        <w:rPr>
          <w:rFonts w:ascii="Arial" w:hAnsi="Arial" w:cs="Arial"/>
          <w:sz w:val="22"/>
          <w:szCs w:val="22"/>
        </w:rPr>
      </w:pPr>
      <w:r>
        <w:rPr>
          <w:rFonts w:ascii="Arial" w:hAnsi="Arial" w:cs="Arial"/>
          <w:sz w:val="22"/>
          <w:szCs w:val="22"/>
        </w:rPr>
        <w:t>All paint finishes fade and lo</w:t>
      </w:r>
      <w:r w:rsidR="008E1288">
        <w:rPr>
          <w:rFonts w:ascii="Arial" w:hAnsi="Arial" w:cs="Arial"/>
          <w:sz w:val="22"/>
          <w:szCs w:val="22"/>
        </w:rPr>
        <w:t xml:space="preserve">se gloss as a result of natural weathering.  Dark colours </w:t>
      </w:r>
      <w:r>
        <w:rPr>
          <w:rFonts w:ascii="Arial" w:hAnsi="Arial" w:cs="Arial"/>
          <w:sz w:val="22"/>
          <w:szCs w:val="22"/>
        </w:rPr>
        <w:t>will generally</w:t>
      </w:r>
      <w:r w:rsidR="008E1288">
        <w:rPr>
          <w:rFonts w:ascii="Arial" w:hAnsi="Arial" w:cs="Arial"/>
          <w:sz w:val="22"/>
          <w:szCs w:val="22"/>
        </w:rPr>
        <w:t xml:space="preserve"> show more fading than light colours.  </w:t>
      </w:r>
      <w:r w:rsidR="003C1049">
        <w:rPr>
          <w:rFonts w:ascii="Calibri" w:hAnsi="Calibri" w:cs="Calibri"/>
          <w:color w:val="2A2A2A"/>
        </w:rPr>
        <w:t xml:space="preserve">SmartSlat® </w:t>
      </w:r>
      <w:r w:rsidR="003C1049">
        <w:rPr>
          <w:rFonts w:ascii="Arial" w:hAnsi="Arial" w:cs="Arial"/>
          <w:sz w:val="22"/>
          <w:szCs w:val="22"/>
        </w:rPr>
        <w:t>is</w:t>
      </w:r>
      <w:r w:rsidR="008E1288">
        <w:rPr>
          <w:rFonts w:ascii="Arial" w:hAnsi="Arial" w:cs="Arial"/>
          <w:sz w:val="22"/>
          <w:szCs w:val="22"/>
        </w:rPr>
        <w:t xml:space="preserve"> manufactured with high durability paint, however Gram</w:t>
      </w:r>
      <w:r w:rsidR="00AE5074">
        <w:rPr>
          <w:rFonts w:ascii="Arial" w:hAnsi="Arial" w:cs="Arial"/>
          <w:sz w:val="22"/>
          <w:szCs w:val="22"/>
        </w:rPr>
        <w:t>Line</w:t>
      </w:r>
      <w:r w:rsidR="008E1288">
        <w:rPr>
          <w:rFonts w:ascii="Arial" w:hAnsi="Arial" w:cs="Arial"/>
          <w:sz w:val="22"/>
          <w:szCs w:val="22"/>
        </w:rPr>
        <w:t xml:space="preserve"> cannot warrant against natural fading or loss of gloss of the paint finish. </w:t>
      </w:r>
    </w:p>
    <w:p w14:paraId="474FC393" w14:textId="77777777" w:rsidR="008E1288" w:rsidRPr="00E75675" w:rsidRDefault="008E1288" w:rsidP="00715906">
      <w:pPr>
        <w:widowControl w:val="0"/>
        <w:tabs>
          <w:tab w:val="left" w:pos="284"/>
        </w:tabs>
        <w:autoSpaceDE w:val="0"/>
        <w:autoSpaceDN w:val="0"/>
        <w:adjustRightInd w:val="0"/>
        <w:ind w:left="284"/>
        <w:jc w:val="both"/>
        <w:rPr>
          <w:rFonts w:ascii="Arial" w:hAnsi="Arial" w:cs="Arial"/>
          <w:sz w:val="22"/>
          <w:szCs w:val="22"/>
        </w:rPr>
      </w:pPr>
    </w:p>
    <w:p w14:paraId="5A0EC940" w14:textId="77777777" w:rsidR="008E1288" w:rsidRPr="00E75675" w:rsidRDefault="008E1288" w:rsidP="001D3266">
      <w:pPr>
        <w:widowControl w:val="0"/>
        <w:autoSpaceDE w:val="0"/>
        <w:autoSpaceDN w:val="0"/>
        <w:adjustRightInd w:val="0"/>
        <w:jc w:val="both"/>
        <w:outlineLvl w:val="0"/>
        <w:rPr>
          <w:rFonts w:ascii="Arial" w:hAnsi="Arial" w:cs="Arial"/>
          <w:b/>
          <w:sz w:val="22"/>
          <w:szCs w:val="22"/>
        </w:rPr>
      </w:pPr>
      <w:r w:rsidRPr="00E75675">
        <w:rPr>
          <w:rFonts w:ascii="Arial" w:hAnsi="Arial" w:cs="Arial"/>
          <w:b/>
          <w:sz w:val="22"/>
          <w:szCs w:val="22"/>
        </w:rPr>
        <w:t>GramLine</w:t>
      </w:r>
      <w:r>
        <w:rPr>
          <w:rFonts w:ascii="Arial" w:hAnsi="Arial" w:cs="Arial"/>
          <w:b/>
          <w:sz w:val="22"/>
          <w:szCs w:val="22"/>
        </w:rPr>
        <w:t>, at its discretion,</w:t>
      </w:r>
      <w:r w:rsidRPr="00E75675">
        <w:rPr>
          <w:rFonts w:ascii="Arial" w:hAnsi="Arial" w:cs="Arial"/>
          <w:b/>
          <w:sz w:val="22"/>
          <w:szCs w:val="22"/>
        </w:rPr>
        <w:t xml:space="preserve"> shall be liable for:</w:t>
      </w:r>
    </w:p>
    <w:p w14:paraId="044B76D8" w14:textId="77777777" w:rsidR="008E1288" w:rsidRPr="00E75675" w:rsidRDefault="008E1288" w:rsidP="00715906">
      <w:pPr>
        <w:widowControl w:val="0"/>
        <w:tabs>
          <w:tab w:val="left" w:pos="220"/>
          <w:tab w:val="left" w:pos="720"/>
        </w:tabs>
        <w:autoSpaceDE w:val="0"/>
        <w:autoSpaceDN w:val="0"/>
        <w:adjustRightInd w:val="0"/>
        <w:jc w:val="both"/>
        <w:rPr>
          <w:rFonts w:ascii="Arial" w:hAnsi="Arial" w:cs="Arial"/>
          <w:sz w:val="22"/>
          <w:szCs w:val="22"/>
        </w:rPr>
      </w:pPr>
    </w:p>
    <w:p w14:paraId="5E1AE0BC" w14:textId="77777777" w:rsidR="008E1288" w:rsidRPr="00E75675" w:rsidRDefault="008E1288" w:rsidP="00715906">
      <w:pPr>
        <w:widowControl w:val="0"/>
        <w:numPr>
          <w:ilvl w:val="0"/>
          <w:numId w:val="5"/>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The cost of replacement product or;</w:t>
      </w:r>
    </w:p>
    <w:p w14:paraId="482C62D7" w14:textId="77777777" w:rsidR="008E1288" w:rsidRPr="00E75675" w:rsidRDefault="008E1288" w:rsidP="00715906">
      <w:pPr>
        <w:widowControl w:val="0"/>
        <w:numPr>
          <w:ilvl w:val="0"/>
          <w:numId w:val="5"/>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The cost of obtaining equivalent product or;</w:t>
      </w:r>
    </w:p>
    <w:p w14:paraId="69D8A413" w14:textId="77777777" w:rsidR="008E1288" w:rsidRPr="00E75675" w:rsidRDefault="008E1288" w:rsidP="00715906">
      <w:pPr>
        <w:widowControl w:val="0"/>
        <w:numPr>
          <w:ilvl w:val="0"/>
          <w:numId w:val="5"/>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The cost of ha</w:t>
      </w:r>
      <w:r w:rsidR="00CC66EA">
        <w:rPr>
          <w:rFonts w:ascii="Arial" w:hAnsi="Arial" w:cs="Arial"/>
          <w:sz w:val="22"/>
          <w:szCs w:val="22"/>
        </w:rPr>
        <w:t>ving affected product repaired</w:t>
      </w:r>
      <w:r w:rsidR="00A613BD">
        <w:rPr>
          <w:rFonts w:ascii="Arial" w:hAnsi="Arial" w:cs="Arial"/>
          <w:sz w:val="22"/>
          <w:szCs w:val="22"/>
        </w:rPr>
        <w:t>.</w:t>
      </w:r>
    </w:p>
    <w:p w14:paraId="371B622A" w14:textId="77777777" w:rsidR="006E1BDF" w:rsidRPr="00E75675" w:rsidRDefault="006E1BDF" w:rsidP="00715906">
      <w:pPr>
        <w:jc w:val="both"/>
        <w:rPr>
          <w:rFonts w:ascii="Arial" w:hAnsi="Arial" w:cs="Arial"/>
          <w:sz w:val="22"/>
          <w:szCs w:val="22"/>
        </w:rPr>
      </w:pPr>
    </w:p>
    <w:p w14:paraId="3091C95D" w14:textId="77777777" w:rsidR="006E1BDF" w:rsidRPr="00E75675" w:rsidRDefault="006E1BDF" w:rsidP="001D3266">
      <w:pPr>
        <w:widowControl w:val="0"/>
        <w:autoSpaceDE w:val="0"/>
        <w:autoSpaceDN w:val="0"/>
        <w:adjustRightInd w:val="0"/>
        <w:jc w:val="both"/>
        <w:outlineLvl w:val="0"/>
        <w:rPr>
          <w:rFonts w:ascii="Arial" w:hAnsi="Arial" w:cs="Arial"/>
          <w:b/>
          <w:sz w:val="22"/>
          <w:szCs w:val="22"/>
        </w:rPr>
      </w:pPr>
      <w:r w:rsidRPr="00E75675">
        <w:rPr>
          <w:rFonts w:ascii="Arial" w:hAnsi="Arial" w:cs="Arial"/>
          <w:b/>
          <w:sz w:val="22"/>
          <w:szCs w:val="22"/>
        </w:rPr>
        <w:t>GramLine will not be liable for:</w:t>
      </w:r>
    </w:p>
    <w:p w14:paraId="63E6C209" w14:textId="77777777" w:rsidR="006E1BDF" w:rsidRPr="00E75675" w:rsidRDefault="006E1BDF" w:rsidP="00715906">
      <w:pPr>
        <w:jc w:val="both"/>
        <w:rPr>
          <w:sz w:val="22"/>
          <w:szCs w:val="22"/>
        </w:rPr>
      </w:pPr>
    </w:p>
    <w:p w14:paraId="26AEB787" w14:textId="77777777" w:rsidR="00E75675" w:rsidRPr="00E75675" w:rsidRDefault="00E75675" w:rsidP="00715906">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color w:val="000000"/>
          <w:sz w:val="22"/>
          <w:szCs w:val="22"/>
        </w:rPr>
        <w:t>The cost of making a claim.</w:t>
      </w:r>
    </w:p>
    <w:p w14:paraId="17C36ADF" w14:textId="77777777" w:rsidR="006E1BDF" w:rsidRPr="00E75675" w:rsidRDefault="00DD5C23" w:rsidP="00715906">
      <w:pPr>
        <w:widowControl w:val="0"/>
        <w:numPr>
          <w:ilvl w:val="0"/>
          <w:numId w:val="4"/>
        </w:numPr>
        <w:tabs>
          <w:tab w:val="left" w:pos="220"/>
          <w:tab w:val="left" w:pos="284"/>
        </w:tabs>
        <w:autoSpaceDE w:val="0"/>
        <w:autoSpaceDN w:val="0"/>
        <w:adjustRightInd w:val="0"/>
        <w:ind w:left="709" w:hanging="720"/>
        <w:jc w:val="both"/>
        <w:rPr>
          <w:rFonts w:ascii="Arial" w:hAnsi="Arial" w:cs="Arial"/>
          <w:sz w:val="22"/>
          <w:szCs w:val="22"/>
        </w:rPr>
      </w:pPr>
      <w:r w:rsidRPr="00E75675">
        <w:rPr>
          <w:rFonts w:ascii="Arial" w:hAnsi="Arial" w:cs="Arial"/>
          <w:color w:val="000000"/>
          <w:sz w:val="22"/>
          <w:szCs w:val="22"/>
        </w:rPr>
        <w:t>Natural weathering of the paint including a</w:t>
      </w:r>
      <w:r w:rsidR="006E1BDF" w:rsidRPr="00E75675">
        <w:rPr>
          <w:rFonts w:ascii="Arial" w:hAnsi="Arial" w:cs="Arial"/>
          <w:color w:val="000000"/>
          <w:sz w:val="22"/>
          <w:szCs w:val="22"/>
        </w:rPr>
        <w:t xml:space="preserve"> reduction in gloss or a change in the colour of the paint finish over time.</w:t>
      </w:r>
    </w:p>
    <w:p w14:paraId="3EE7A2A9" w14:textId="77777777" w:rsidR="006E1BDF" w:rsidRPr="00E75675" w:rsidRDefault="006E1BDF" w:rsidP="00715906">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color w:val="000000"/>
          <w:sz w:val="22"/>
          <w:szCs w:val="22"/>
        </w:rPr>
        <w:t>Paint flaking and peeling arising from paint blistering, white corrosion product or red rust.</w:t>
      </w:r>
    </w:p>
    <w:p w14:paraId="57580955" w14:textId="77777777" w:rsidR="006E1BDF" w:rsidRPr="00E75675" w:rsidRDefault="006E1BDF" w:rsidP="00715906">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Labour costs associated with the rectification of the affected product.</w:t>
      </w:r>
    </w:p>
    <w:p w14:paraId="676AD6D8" w14:textId="77777777" w:rsidR="006E1BDF" w:rsidRPr="00E75675" w:rsidRDefault="006E1BDF" w:rsidP="00715906">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sidRPr="00E75675">
        <w:rPr>
          <w:rFonts w:ascii="Arial" w:hAnsi="Arial" w:cs="Arial"/>
          <w:sz w:val="22"/>
          <w:szCs w:val="22"/>
        </w:rPr>
        <w:t>The cost of components not supplied by GramLine.</w:t>
      </w:r>
    </w:p>
    <w:p w14:paraId="08C11BED" w14:textId="77777777" w:rsidR="006E1BDF" w:rsidRPr="00E75675" w:rsidRDefault="00E75675" w:rsidP="00715906">
      <w:pPr>
        <w:widowControl w:val="0"/>
        <w:numPr>
          <w:ilvl w:val="0"/>
          <w:numId w:val="4"/>
        </w:numPr>
        <w:tabs>
          <w:tab w:val="left" w:pos="142"/>
          <w:tab w:val="left" w:pos="220"/>
        </w:tabs>
        <w:autoSpaceDE w:val="0"/>
        <w:autoSpaceDN w:val="0"/>
        <w:adjustRightInd w:val="0"/>
        <w:ind w:hanging="720"/>
        <w:jc w:val="both"/>
        <w:rPr>
          <w:rFonts w:ascii="Arial" w:hAnsi="Arial" w:cs="Arial"/>
          <w:sz w:val="22"/>
          <w:szCs w:val="22"/>
        </w:rPr>
      </w:pPr>
      <w:r w:rsidRPr="00E75675">
        <w:rPr>
          <w:rFonts w:ascii="Arial" w:hAnsi="Arial" w:cs="Arial"/>
          <w:sz w:val="22"/>
          <w:szCs w:val="22"/>
        </w:rPr>
        <w:t xml:space="preserve"> </w:t>
      </w:r>
      <w:r w:rsidR="006E1BDF" w:rsidRPr="00E75675">
        <w:rPr>
          <w:rFonts w:ascii="Arial" w:hAnsi="Arial" w:cs="Arial"/>
          <w:sz w:val="22"/>
          <w:szCs w:val="22"/>
        </w:rPr>
        <w:t>Injury to persons, damage to property, or consequential losses arising from the use of our products.</w:t>
      </w:r>
    </w:p>
    <w:p w14:paraId="73590572" w14:textId="77777777" w:rsidR="006E1BDF" w:rsidRPr="00E75675" w:rsidRDefault="006E1BDF" w:rsidP="00715906">
      <w:pPr>
        <w:widowControl w:val="0"/>
        <w:tabs>
          <w:tab w:val="left" w:pos="220"/>
          <w:tab w:val="left" w:pos="720"/>
        </w:tabs>
        <w:autoSpaceDE w:val="0"/>
        <w:autoSpaceDN w:val="0"/>
        <w:adjustRightInd w:val="0"/>
        <w:jc w:val="both"/>
        <w:rPr>
          <w:rFonts w:ascii="Arial" w:hAnsi="Arial" w:cs="Arial"/>
          <w:sz w:val="22"/>
          <w:szCs w:val="22"/>
        </w:rPr>
      </w:pPr>
    </w:p>
    <w:p w14:paraId="3932E904" w14:textId="77777777" w:rsidR="006E1BDF" w:rsidRPr="00E75675" w:rsidRDefault="006E1BDF" w:rsidP="00715906">
      <w:pPr>
        <w:widowControl w:val="0"/>
        <w:tabs>
          <w:tab w:val="left" w:pos="220"/>
          <w:tab w:val="left" w:pos="720"/>
        </w:tabs>
        <w:autoSpaceDE w:val="0"/>
        <w:autoSpaceDN w:val="0"/>
        <w:adjustRightInd w:val="0"/>
        <w:jc w:val="both"/>
        <w:rPr>
          <w:rFonts w:ascii="Arial" w:hAnsi="Arial" w:cs="Arial"/>
          <w:sz w:val="22"/>
          <w:szCs w:val="22"/>
        </w:rPr>
      </w:pPr>
    </w:p>
    <w:p w14:paraId="71220901" w14:textId="5E55F7A8" w:rsidR="006E1BDF" w:rsidRPr="00E75675" w:rsidRDefault="006E1BDF" w:rsidP="00715906">
      <w:pPr>
        <w:widowControl w:val="0"/>
        <w:autoSpaceDE w:val="0"/>
        <w:autoSpaceDN w:val="0"/>
        <w:adjustRightInd w:val="0"/>
        <w:jc w:val="both"/>
        <w:rPr>
          <w:rFonts w:ascii="Arial" w:hAnsi="Arial" w:cs="Arial"/>
          <w:b/>
          <w:bCs/>
          <w:color w:val="002457"/>
          <w:sz w:val="22"/>
          <w:szCs w:val="22"/>
        </w:rPr>
      </w:pPr>
      <w:r w:rsidRPr="00E75675">
        <w:rPr>
          <w:rFonts w:ascii="Arial" w:hAnsi="Arial" w:cs="Arial"/>
          <w:b/>
          <w:bCs/>
          <w:color w:val="002457"/>
          <w:sz w:val="22"/>
          <w:szCs w:val="22"/>
        </w:rPr>
        <w:t>DON'T FORGET - LOOK FOR THE GRAMLINE BRAND</w:t>
      </w:r>
      <w:r w:rsidR="007A0718">
        <w:rPr>
          <w:rFonts w:ascii="Arial" w:hAnsi="Arial" w:cs="Arial"/>
          <w:b/>
          <w:bCs/>
          <w:color w:val="002457"/>
          <w:sz w:val="22"/>
          <w:szCs w:val="22"/>
        </w:rPr>
        <w:t xml:space="preserve">.  IT IS YOUR PEACE OF MIND KNOWING THAT OUR PRODUCTS ARE MADE ARE QUALITY TESTED </w:t>
      </w:r>
    </w:p>
    <w:p w14:paraId="41C0614D" w14:textId="77777777" w:rsidR="006E1BDF" w:rsidRPr="00E75675" w:rsidRDefault="006E1BDF" w:rsidP="00715906">
      <w:pPr>
        <w:widowControl w:val="0"/>
        <w:tabs>
          <w:tab w:val="left" w:pos="220"/>
          <w:tab w:val="left" w:pos="720"/>
        </w:tabs>
        <w:autoSpaceDE w:val="0"/>
        <w:autoSpaceDN w:val="0"/>
        <w:adjustRightInd w:val="0"/>
        <w:jc w:val="both"/>
        <w:rPr>
          <w:rFonts w:ascii="Arial" w:hAnsi="Arial" w:cs="Arial"/>
          <w:b/>
          <w:bCs/>
          <w:color w:val="002457"/>
          <w:sz w:val="22"/>
          <w:szCs w:val="22"/>
        </w:rPr>
      </w:pPr>
    </w:p>
    <w:p w14:paraId="0C619D38" w14:textId="7D6E985D" w:rsidR="006E1BDF" w:rsidRDefault="006E1BDF" w:rsidP="00715906">
      <w:pPr>
        <w:widowControl w:val="0"/>
        <w:autoSpaceDE w:val="0"/>
        <w:autoSpaceDN w:val="0"/>
        <w:adjustRightInd w:val="0"/>
        <w:jc w:val="both"/>
        <w:rPr>
          <w:rFonts w:ascii="Arial" w:hAnsi="Arial" w:cs="Arial"/>
          <w:color w:val="000000"/>
          <w:sz w:val="22"/>
          <w:szCs w:val="22"/>
        </w:rPr>
      </w:pPr>
      <w:r w:rsidRPr="00E75675">
        <w:rPr>
          <w:rFonts w:ascii="Arial" w:hAnsi="Arial" w:cs="Arial"/>
          <w:color w:val="000000"/>
          <w:sz w:val="22"/>
          <w:szCs w:val="22"/>
        </w:rPr>
        <w:t>To initiate a claim un</w:t>
      </w:r>
      <w:r w:rsidR="00857D6C">
        <w:rPr>
          <w:rFonts w:ascii="Arial" w:hAnsi="Arial" w:cs="Arial"/>
          <w:color w:val="000000"/>
          <w:sz w:val="22"/>
          <w:szCs w:val="22"/>
        </w:rPr>
        <w:t>der this Warranty, contact GramL</w:t>
      </w:r>
      <w:r w:rsidRPr="00E75675">
        <w:rPr>
          <w:rFonts w:ascii="Arial" w:hAnsi="Arial" w:cs="Arial"/>
          <w:color w:val="000000"/>
          <w:sz w:val="22"/>
          <w:szCs w:val="22"/>
        </w:rPr>
        <w:t xml:space="preserve">ine on 1800 472654 visit our showroom at 16-22 Cullen Place, Smithfield, 2164.  </w:t>
      </w:r>
      <w:r w:rsidR="00E75675" w:rsidRPr="00E75675">
        <w:rPr>
          <w:rFonts w:ascii="Arial" w:hAnsi="Arial" w:cs="Arial"/>
          <w:color w:val="000000"/>
          <w:sz w:val="22"/>
          <w:szCs w:val="22"/>
        </w:rPr>
        <w:t xml:space="preserve">You must register your claim within 1 month of first noticing a problem, or within 1 month of when you reasonably </w:t>
      </w:r>
      <w:r w:rsidR="00C91DCA">
        <w:rPr>
          <w:rFonts w:ascii="Arial" w:hAnsi="Arial" w:cs="Arial"/>
          <w:color w:val="000000"/>
          <w:sz w:val="22"/>
          <w:szCs w:val="22"/>
        </w:rPr>
        <w:t>sh</w:t>
      </w:r>
      <w:r w:rsidR="00E75675" w:rsidRPr="00E75675">
        <w:rPr>
          <w:rFonts w:ascii="Arial" w:hAnsi="Arial" w:cs="Arial"/>
          <w:color w:val="000000"/>
          <w:sz w:val="22"/>
          <w:szCs w:val="22"/>
        </w:rPr>
        <w:t xml:space="preserve">ould have first noticed a problem. </w:t>
      </w:r>
      <w:r w:rsidRPr="00E75675">
        <w:rPr>
          <w:rFonts w:ascii="Arial" w:hAnsi="Arial" w:cs="Arial"/>
          <w:sz w:val="22"/>
          <w:szCs w:val="22"/>
        </w:rPr>
        <w:t xml:space="preserve">You must provide your tax invoice from your supplier or installer.  </w:t>
      </w:r>
      <w:r w:rsidR="00857D6C">
        <w:rPr>
          <w:rFonts w:ascii="Arial" w:hAnsi="Arial" w:cs="Arial"/>
          <w:color w:val="000000"/>
          <w:sz w:val="22"/>
          <w:szCs w:val="22"/>
        </w:rPr>
        <w:t>GramL</w:t>
      </w:r>
      <w:r w:rsidRPr="00E75675">
        <w:rPr>
          <w:rFonts w:ascii="Arial" w:hAnsi="Arial" w:cs="Arial"/>
          <w:color w:val="000000"/>
          <w:sz w:val="22"/>
          <w:szCs w:val="22"/>
        </w:rPr>
        <w:t>ine requires the right to inspect th</w:t>
      </w:r>
      <w:r w:rsidR="00857D6C">
        <w:rPr>
          <w:rFonts w:ascii="Arial" w:hAnsi="Arial" w:cs="Arial"/>
          <w:color w:val="000000"/>
          <w:sz w:val="22"/>
          <w:szCs w:val="22"/>
        </w:rPr>
        <w:t>e premises at which the GramL</w:t>
      </w:r>
      <w:r w:rsidRPr="00E75675">
        <w:rPr>
          <w:rFonts w:ascii="Arial" w:hAnsi="Arial" w:cs="Arial"/>
          <w:color w:val="000000"/>
          <w:sz w:val="22"/>
          <w:szCs w:val="22"/>
        </w:rPr>
        <w:t xml:space="preserve">ine </w:t>
      </w:r>
      <w:r w:rsidR="009411C8">
        <w:rPr>
          <w:rFonts w:ascii="Arial" w:hAnsi="Arial" w:cs="Arial"/>
          <w:color w:val="000000"/>
          <w:sz w:val="22"/>
          <w:szCs w:val="22"/>
        </w:rPr>
        <w:t>SmartSlat®</w:t>
      </w:r>
      <w:r w:rsidRPr="00E75675">
        <w:rPr>
          <w:rFonts w:ascii="Arial" w:hAnsi="Arial" w:cs="Arial"/>
          <w:color w:val="000000"/>
          <w:sz w:val="22"/>
          <w:szCs w:val="22"/>
        </w:rPr>
        <w:t xml:space="preserve"> </w:t>
      </w:r>
      <w:r w:rsidR="00490F5C">
        <w:rPr>
          <w:rFonts w:ascii="Arial" w:hAnsi="Arial" w:cs="Arial"/>
          <w:color w:val="000000"/>
          <w:sz w:val="22"/>
          <w:szCs w:val="22"/>
        </w:rPr>
        <w:t xml:space="preserve">product </w:t>
      </w:r>
      <w:r w:rsidRPr="00E75675">
        <w:rPr>
          <w:rFonts w:ascii="Arial" w:hAnsi="Arial" w:cs="Arial"/>
          <w:color w:val="000000"/>
          <w:sz w:val="22"/>
          <w:szCs w:val="22"/>
        </w:rPr>
        <w:t xml:space="preserve">has been erected and conduct tests after a claim is made under this Warranty to determine the cause </w:t>
      </w:r>
      <w:r w:rsidR="00391E88">
        <w:rPr>
          <w:rFonts w:ascii="Arial" w:hAnsi="Arial" w:cs="Arial"/>
          <w:color w:val="000000"/>
          <w:sz w:val="22"/>
          <w:szCs w:val="22"/>
        </w:rPr>
        <w:t xml:space="preserve">of the </w:t>
      </w:r>
      <w:r w:rsidRPr="00E75675">
        <w:rPr>
          <w:rFonts w:ascii="Arial" w:hAnsi="Arial" w:cs="Arial"/>
          <w:color w:val="000000"/>
          <w:sz w:val="22"/>
          <w:szCs w:val="22"/>
        </w:rPr>
        <w:t>issue.</w:t>
      </w:r>
    </w:p>
    <w:p w14:paraId="17D92372" w14:textId="77777777" w:rsidR="00A613BD" w:rsidRPr="00E75675" w:rsidRDefault="00A613BD" w:rsidP="00715906">
      <w:pPr>
        <w:widowControl w:val="0"/>
        <w:autoSpaceDE w:val="0"/>
        <w:autoSpaceDN w:val="0"/>
        <w:adjustRightInd w:val="0"/>
        <w:jc w:val="both"/>
        <w:rPr>
          <w:rFonts w:ascii="Arial" w:hAnsi="Arial" w:cs="Arial"/>
          <w:sz w:val="22"/>
          <w:szCs w:val="22"/>
        </w:rPr>
      </w:pPr>
    </w:p>
    <w:p w14:paraId="00318570" w14:textId="77777777" w:rsidR="00220568" w:rsidRPr="00A613BD" w:rsidRDefault="006E1BDF" w:rsidP="00715906">
      <w:pPr>
        <w:widowControl w:val="0"/>
        <w:autoSpaceDE w:val="0"/>
        <w:autoSpaceDN w:val="0"/>
        <w:adjustRightInd w:val="0"/>
        <w:jc w:val="both"/>
        <w:rPr>
          <w:rFonts w:ascii="Arial" w:hAnsi="Arial" w:cs="Arial"/>
          <w:sz w:val="22"/>
          <w:szCs w:val="22"/>
        </w:rPr>
      </w:pPr>
      <w:r w:rsidRPr="00A613BD">
        <w:rPr>
          <w:rFonts w:ascii="Arial" w:hAnsi="Arial" w:cs="Arial"/>
          <w:sz w:val="22"/>
          <w:szCs w:val="22"/>
        </w:rPr>
        <w:t>This Warranty is given in lieu of any other considerations or warranties whether written or implied to the extent that any statute applicable to this warranty prevents the exclusion restrictions or modification of such conditions or warranties.</w:t>
      </w:r>
    </w:p>
    <w:p w14:paraId="06D8D5EF" w14:textId="77777777" w:rsidR="00C91DCA" w:rsidRDefault="00C91DCA" w:rsidP="00715906">
      <w:pPr>
        <w:widowControl w:val="0"/>
        <w:autoSpaceDE w:val="0"/>
        <w:autoSpaceDN w:val="0"/>
        <w:adjustRightInd w:val="0"/>
        <w:jc w:val="both"/>
        <w:rPr>
          <w:rFonts w:ascii="Arial" w:hAnsi="Arial" w:cs="Arial"/>
          <w:i/>
          <w:sz w:val="22"/>
          <w:szCs w:val="22"/>
        </w:rPr>
      </w:pPr>
    </w:p>
    <w:p w14:paraId="4793E6CD" w14:textId="77777777" w:rsidR="00C91DCA" w:rsidRPr="00391E88" w:rsidRDefault="00C91DCA" w:rsidP="00715906">
      <w:pPr>
        <w:widowControl w:val="0"/>
        <w:autoSpaceDE w:val="0"/>
        <w:autoSpaceDN w:val="0"/>
        <w:adjustRightInd w:val="0"/>
        <w:jc w:val="both"/>
        <w:rPr>
          <w:rFonts w:ascii="Arial" w:hAnsi="Arial" w:cs="Arial"/>
          <w:i/>
          <w:sz w:val="22"/>
          <w:szCs w:val="22"/>
        </w:rPr>
      </w:pPr>
      <w:r w:rsidRPr="00A613BD">
        <w:rPr>
          <w:rFonts w:ascii="Arial" w:hAnsi="Arial" w:cs="Arial"/>
          <w:i/>
          <w:sz w:val="22"/>
          <w:szCs w:val="22"/>
        </w:rPr>
        <w:t>*Marine locations include the coastline, beaches, proximity to the ocean, and bodies of seawater including saltwater lakes</w:t>
      </w:r>
      <w:r w:rsidR="00A613BD">
        <w:rPr>
          <w:rFonts w:ascii="Arial" w:hAnsi="Arial" w:cs="Arial"/>
          <w:i/>
          <w:sz w:val="22"/>
          <w:szCs w:val="22"/>
        </w:rPr>
        <w:t>, estuaries, straights and the like</w:t>
      </w:r>
      <w:r w:rsidR="00A613BD" w:rsidRPr="00A613BD">
        <w:rPr>
          <w:rFonts w:ascii="Arial" w:hAnsi="Arial" w:cs="Arial"/>
          <w:i/>
          <w:sz w:val="22"/>
          <w:szCs w:val="22"/>
        </w:rPr>
        <w:t>.</w:t>
      </w:r>
    </w:p>
    <w:sectPr w:rsidR="00C91DCA" w:rsidRPr="00391E88" w:rsidSect="007A0718">
      <w:pgSz w:w="11906" w:h="16838"/>
      <w:pgMar w:top="1191" w:right="1588" w:bottom="1361"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DC7404"/>
    <w:multiLevelType w:val="hybridMultilevel"/>
    <w:tmpl w:val="C44E67C6"/>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6A"/>
    <w:rsid w:val="0005316F"/>
    <w:rsid w:val="000C2A2E"/>
    <w:rsid w:val="001275CA"/>
    <w:rsid w:val="00161C30"/>
    <w:rsid w:val="00166C8C"/>
    <w:rsid w:val="00171177"/>
    <w:rsid w:val="001C205A"/>
    <w:rsid w:val="001D3266"/>
    <w:rsid w:val="00220568"/>
    <w:rsid w:val="00245C98"/>
    <w:rsid w:val="00256196"/>
    <w:rsid w:val="002A7E8C"/>
    <w:rsid w:val="002F3DF6"/>
    <w:rsid w:val="00304CB5"/>
    <w:rsid w:val="00357B04"/>
    <w:rsid w:val="0036546A"/>
    <w:rsid w:val="00391E88"/>
    <w:rsid w:val="003C1049"/>
    <w:rsid w:val="00490F5C"/>
    <w:rsid w:val="004A1B6F"/>
    <w:rsid w:val="005031E9"/>
    <w:rsid w:val="005570D9"/>
    <w:rsid w:val="0056453F"/>
    <w:rsid w:val="005A6AFE"/>
    <w:rsid w:val="005E00C3"/>
    <w:rsid w:val="005E4AE9"/>
    <w:rsid w:val="005F460A"/>
    <w:rsid w:val="00605D26"/>
    <w:rsid w:val="0065304B"/>
    <w:rsid w:val="006E1BDF"/>
    <w:rsid w:val="006E263C"/>
    <w:rsid w:val="006E69CD"/>
    <w:rsid w:val="00715906"/>
    <w:rsid w:val="00721055"/>
    <w:rsid w:val="00724845"/>
    <w:rsid w:val="007442B9"/>
    <w:rsid w:val="007751F0"/>
    <w:rsid w:val="007A0718"/>
    <w:rsid w:val="007E4F49"/>
    <w:rsid w:val="00802CAA"/>
    <w:rsid w:val="008137DD"/>
    <w:rsid w:val="00826734"/>
    <w:rsid w:val="00830492"/>
    <w:rsid w:val="00855E77"/>
    <w:rsid w:val="00857D6C"/>
    <w:rsid w:val="00862736"/>
    <w:rsid w:val="00863016"/>
    <w:rsid w:val="008E1288"/>
    <w:rsid w:val="009017D3"/>
    <w:rsid w:val="009411C8"/>
    <w:rsid w:val="00951824"/>
    <w:rsid w:val="009F733F"/>
    <w:rsid w:val="00A613BD"/>
    <w:rsid w:val="00A72B7D"/>
    <w:rsid w:val="00AA5D16"/>
    <w:rsid w:val="00AE242B"/>
    <w:rsid w:val="00AE5074"/>
    <w:rsid w:val="00B27E4A"/>
    <w:rsid w:val="00B92123"/>
    <w:rsid w:val="00BB318A"/>
    <w:rsid w:val="00BB7533"/>
    <w:rsid w:val="00C06C32"/>
    <w:rsid w:val="00C32B05"/>
    <w:rsid w:val="00C7685B"/>
    <w:rsid w:val="00C8122C"/>
    <w:rsid w:val="00C91DCA"/>
    <w:rsid w:val="00CC66EA"/>
    <w:rsid w:val="00D33513"/>
    <w:rsid w:val="00D5342A"/>
    <w:rsid w:val="00DD5C23"/>
    <w:rsid w:val="00DF7F8F"/>
    <w:rsid w:val="00E03C68"/>
    <w:rsid w:val="00E2272A"/>
    <w:rsid w:val="00E6498E"/>
    <w:rsid w:val="00E7389A"/>
    <w:rsid w:val="00E75675"/>
    <w:rsid w:val="00E82315"/>
    <w:rsid w:val="00E85793"/>
    <w:rsid w:val="00EA1A67"/>
    <w:rsid w:val="00EC1CD2"/>
    <w:rsid w:val="00F45B40"/>
    <w:rsid w:val="00F54888"/>
    <w:rsid w:val="00F54CA1"/>
    <w:rsid w:val="00F62FFB"/>
    <w:rsid w:val="00F63FE5"/>
    <w:rsid w:val="00FA2C0D"/>
    <w:rsid w:val="00FE46BA"/>
    <w:rsid w:val="00FF60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7D8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1F0"/>
    <w:rPr>
      <w:color w:val="0000FF"/>
      <w:u w:val="single"/>
    </w:rPr>
  </w:style>
  <w:style w:type="paragraph" w:styleId="BalloonText">
    <w:name w:val="Balloon Text"/>
    <w:basedOn w:val="Normal"/>
    <w:semiHidden/>
    <w:rsid w:val="00E738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1F0"/>
    <w:rPr>
      <w:color w:val="0000FF"/>
      <w:u w:val="single"/>
    </w:rPr>
  </w:style>
  <w:style w:type="paragraph" w:styleId="BalloonText">
    <w:name w:val="Balloon Text"/>
    <w:basedOn w:val="Normal"/>
    <w:semiHidden/>
    <w:rsid w:val="00E73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2EA7-DDDA-8C43-97B0-4BD9C2C8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729</Words>
  <Characters>4160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GramLine</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macbook</cp:lastModifiedBy>
  <cp:revision>8</cp:revision>
  <cp:lastPrinted>2010-08-12T01:54:00Z</cp:lastPrinted>
  <dcterms:created xsi:type="dcterms:W3CDTF">2014-07-18T01:38:00Z</dcterms:created>
  <dcterms:modified xsi:type="dcterms:W3CDTF">2014-07-22T03:22:00Z</dcterms:modified>
</cp:coreProperties>
</file>